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0C" w:rsidRPr="00EB0A60" w:rsidRDefault="002E58AE">
      <w:pPr>
        <w:spacing w:after="0" w:line="360" w:lineRule="auto"/>
        <w:jc w:val="center"/>
        <w:rPr>
          <w:rFonts w:ascii="Times New Roman" w:hAnsi="Times New Roman" w:cs="Times New Roman"/>
          <w:sz w:val="72"/>
        </w:rPr>
      </w:pPr>
      <w:r w:rsidRPr="00EB0A60">
        <w:rPr>
          <w:rFonts w:ascii="Times New Roman" w:hAnsi="Times New Roman" w:cs="Times New Roman"/>
          <w:sz w:val="72"/>
        </w:rPr>
        <w:t xml:space="preserve">PROGRAM </w:t>
      </w:r>
      <w:r w:rsidRPr="00EB0A60">
        <w:rPr>
          <w:rFonts w:ascii="Times New Roman" w:hAnsi="Times New Roman" w:cs="Times New Roman"/>
          <w:sz w:val="72"/>
        </w:rPr>
        <w:br/>
        <w:t xml:space="preserve">WYCHOWAWCZO-PROFILAKTYCZNY </w:t>
      </w:r>
      <w:r w:rsidRPr="00EB0A60">
        <w:rPr>
          <w:rFonts w:ascii="Times New Roman" w:hAnsi="Times New Roman" w:cs="Times New Roman"/>
          <w:sz w:val="72"/>
        </w:rPr>
        <w:br/>
        <w:t xml:space="preserve">SZKOŁY PODSTAWOWEJ NR 4 </w:t>
      </w:r>
      <w:r w:rsidRPr="00EB0A60">
        <w:rPr>
          <w:rFonts w:ascii="Times New Roman" w:hAnsi="Times New Roman" w:cs="Times New Roman"/>
          <w:sz w:val="72"/>
        </w:rPr>
        <w:br/>
        <w:t xml:space="preserve">IM. WŁADYSŁAWA BRONIEWSKIEGO </w:t>
      </w:r>
      <w:r w:rsidRPr="00EB0A60">
        <w:rPr>
          <w:rFonts w:ascii="Times New Roman" w:hAnsi="Times New Roman" w:cs="Times New Roman"/>
          <w:sz w:val="72"/>
        </w:rPr>
        <w:br/>
        <w:t>W WARSZAWIE</w:t>
      </w:r>
    </w:p>
    <w:p w:rsidR="00C8330C" w:rsidRDefault="00C8330C">
      <w:pPr>
        <w:spacing w:after="0" w:line="360" w:lineRule="auto"/>
        <w:jc w:val="center"/>
        <w:rPr>
          <w:rFonts w:ascii="Times New Roman" w:hAnsi="Times New Roman" w:cs="Times New Roman"/>
          <w:sz w:val="72"/>
        </w:rPr>
      </w:pPr>
    </w:p>
    <w:p w:rsidR="00C8330C" w:rsidRPr="00EB0A60" w:rsidRDefault="00551D33" w:rsidP="00B0548A">
      <w:pPr>
        <w:pStyle w:val="Stopka"/>
        <w:jc w:val="center"/>
        <w:rPr>
          <w:rFonts w:ascii="Times New Roman" w:hAnsi="Times New Roman" w:cs="Times New Roman"/>
          <w:sz w:val="24"/>
        </w:rPr>
        <w:sectPr w:rsidR="00C8330C" w:rsidRPr="00EB0A60">
          <w:pgSz w:w="16838" w:h="11906" w:orient="landscape"/>
          <w:pgMar w:top="1418" w:right="1418" w:bottom="709" w:left="1418" w:header="708" w:footer="708" w:gutter="0"/>
          <w:cols w:space="708"/>
          <w:docGrid w:linePitch="360" w:charSpace="-2049"/>
        </w:sectPr>
      </w:pPr>
      <w:r>
        <w:rPr>
          <w:rFonts w:ascii="Times New Roman" w:hAnsi="Times New Roman" w:cs="Times New Roman"/>
          <w:sz w:val="72"/>
        </w:rPr>
        <w:t>rok szkolny 202</w:t>
      </w:r>
      <w:r w:rsidR="008F4CE8">
        <w:rPr>
          <w:rFonts w:ascii="Times New Roman" w:hAnsi="Times New Roman" w:cs="Times New Roman"/>
          <w:sz w:val="72"/>
        </w:rPr>
        <w:t>1</w:t>
      </w:r>
      <w:r w:rsidR="00914807" w:rsidRPr="00EB0A60">
        <w:rPr>
          <w:rFonts w:ascii="Times New Roman" w:hAnsi="Times New Roman" w:cs="Times New Roman"/>
          <w:sz w:val="72"/>
        </w:rPr>
        <w:t>-202</w:t>
      </w:r>
      <w:r w:rsidR="008F4CE8">
        <w:rPr>
          <w:rFonts w:ascii="Times New Roman" w:hAnsi="Times New Roman" w:cs="Times New Roman"/>
          <w:sz w:val="72"/>
        </w:rPr>
        <w:t>2</w:t>
      </w:r>
    </w:p>
    <w:p w:rsidR="00C8330C" w:rsidRDefault="00C8330C">
      <w:pPr>
        <w:rPr>
          <w:rFonts w:ascii="Times New Roman" w:hAnsi="Times New Roman" w:cs="Times New Roman"/>
          <w:sz w:val="24"/>
        </w:rPr>
      </w:pPr>
    </w:p>
    <w:p w:rsidR="00C8330C" w:rsidRDefault="002E58AE">
      <w:pPr>
        <w:pStyle w:val="Nagwekspisutreci"/>
        <w:rPr>
          <w:rFonts w:ascii="Times New Roman" w:hAnsi="Times New Roman" w:cs="Times New Roman"/>
          <w:color w:val="00000A"/>
        </w:rPr>
      </w:pPr>
      <w:bookmarkStart w:id="0" w:name="_Toc81835518"/>
      <w:r>
        <w:rPr>
          <w:rFonts w:ascii="Times New Roman" w:hAnsi="Times New Roman" w:cs="Times New Roman"/>
          <w:color w:val="00000A"/>
        </w:rPr>
        <w:t>Spis treści</w:t>
      </w:r>
      <w:bookmarkEnd w:id="0"/>
    </w:p>
    <w:p w:rsidR="009D2715" w:rsidRDefault="009D2715">
      <w:pPr>
        <w:pStyle w:val="Nagwekspisutreci"/>
      </w:pPr>
    </w:p>
    <w:p w:rsidR="008C7765" w:rsidRDefault="00E966D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fldChar w:fldCharType="begin"/>
      </w:r>
      <w:r w:rsidR="002E58AE">
        <w:instrText xml:space="preserve"> TOC </w:instrText>
      </w:r>
      <w:r>
        <w:fldChar w:fldCharType="separate"/>
      </w:r>
      <w:r w:rsidR="008C7765" w:rsidRPr="007F71E9">
        <w:rPr>
          <w:rFonts w:ascii="Times New Roman" w:hAnsi="Times New Roman" w:cs="Times New Roman"/>
          <w:noProof/>
          <w:color w:val="00000A"/>
        </w:rPr>
        <w:t>Spis treści</w:t>
      </w:r>
      <w:r w:rsidR="008C7765">
        <w:rPr>
          <w:noProof/>
        </w:rPr>
        <w:tab/>
      </w:r>
      <w:r>
        <w:rPr>
          <w:noProof/>
        </w:rPr>
        <w:fldChar w:fldCharType="begin"/>
      </w:r>
      <w:r w:rsidR="008C7765">
        <w:rPr>
          <w:noProof/>
        </w:rPr>
        <w:instrText xml:space="preserve"> PAGEREF _Toc81835518 \h </w:instrText>
      </w:r>
      <w:r>
        <w:rPr>
          <w:noProof/>
        </w:rPr>
      </w:r>
      <w:r>
        <w:rPr>
          <w:noProof/>
        </w:rPr>
        <w:fldChar w:fldCharType="separate"/>
      </w:r>
      <w:r w:rsidR="004657DD">
        <w:rPr>
          <w:noProof/>
        </w:rPr>
        <w:t>2</w:t>
      </w:r>
      <w:r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1. Akty prawne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_Toc81835519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3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</w:rPr>
        <w:t>2. Wstęp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_Toc81835520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4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lang w:eastAsia="pl-PL"/>
        </w:rPr>
        <w:t>3. Założenia organizacyjne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_Toc81835521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5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4. Diagnoza procesu wychowawczego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_Toc81835522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6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5. Misja szkoły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_Toc81835523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6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6. Wizja rozwoju szkoły</w:t>
      </w:r>
      <w:r>
        <w:rPr>
          <w:noProof/>
        </w:rPr>
        <w:t xml:space="preserve">  </w:t>
      </w:r>
      <w:r w:rsidRPr="007F71E9">
        <w:rPr>
          <w:rFonts w:ascii="Times New Roman" w:hAnsi="Times New Roman" w:cs="Times New Roman"/>
          <w:noProof/>
        </w:rPr>
        <w:t>Jesteśmy szkołą, w której uczeń zdobywa rzetelną wiedzę i umiejętności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_Toc81835524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7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noProof/>
        </w:rPr>
        <w:t>7. Wizerunek absolwenta szkoły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_Toc81835525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8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8. Powinności wychowawców klas i nauczycieli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_Toc81835526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9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9. Zasady współpracy wychowawczo-profilaktycznej z rodzicami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_Toc81835527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10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10. Samorząd uczniowski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_Toc81835528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11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11. Zasady współpracy wychowawczo-profilaktycznej ze środowiskiem lokalnym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_Toc81835529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11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12. Główne cele profilaktyki i wychowania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_Toc81835530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11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13. Diagnoza potrzeb, w tym czynników chroniących i czynników ryzyka.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_Toc81835531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14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</w:rPr>
        <w:t>13. Program wychowawczo-profilaktyczny- etap przedszkolny klasy O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_Toc81835532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17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13. Program wychowawczo-profilaktyczny – pierwszy etap edukacyjny  klasy I – III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_Toc81835533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23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  <w:color w:val="00000A"/>
        </w:rPr>
        <w:t>14. Program wychowawczo-profilaktyczny – drugi etap edukacyjny  klasy</w:t>
      </w:r>
      <w:r w:rsidRPr="007F71E9">
        <w:rPr>
          <w:rFonts w:ascii="Times New Roman" w:hAnsi="Times New Roman" w:cs="Times New Roman"/>
          <w:noProof/>
        </w:rPr>
        <w:t xml:space="preserve"> </w:t>
      </w:r>
      <w:r w:rsidRPr="007F71E9">
        <w:rPr>
          <w:rFonts w:ascii="Times New Roman" w:hAnsi="Times New Roman" w:cs="Times New Roman"/>
          <w:noProof/>
          <w:color w:val="00000A"/>
        </w:rPr>
        <w:t>IV – VIII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_Toc81835534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33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</w:rPr>
        <w:t>15. Oczekiwane efekty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_Toc81835535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45</w:t>
      </w:r>
      <w:r w:rsidR="00E966DA">
        <w:rPr>
          <w:noProof/>
        </w:rPr>
        <w:fldChar w:fldCharType="end"/>
      </w:r>
    </w:p>
    <w:p w:rsidR="008C7765" w:rsidRDefault="008C7765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7F71E9">
        <w:rPr>
          <w:rFonts w:ascii="Times New Roman" w:hAnsi="Times New Roman" w:cs="Times New Roman"/>
          <w:noProof/>
        </w:rPr>
        <w:t>16. Ewaluacja</w:t>
      </w:r>
      <w:r>
        <w:rPr>
          <w:noProof/>
        </w:rPr>
        <w:tab/>
      </w:r>
      <w:r w:rsidR="00E966DA">
        <w:rPr>
          <w:noProof/>
        </w:rPr>
        <w:fldChar w:fldCharType="begin"/>
      </w:r>
      <w:r>
        <w:rPr>
          <w:noProof/>
        </w:rPr>
        <w:instrText xml:space="preserve"> PAGEREF _Toc81835536 \h </w:instrText>
      </w:r>
      <w:r w:rsidR="00E966DA">
        <w:rPr>
          <w:noProof/>
        </w:rPr>
      </w:r>
      <w:r w:rsidR="00E966DA">
        <w:rPr>
          <w:noProof/>
        </w:rPr>
        <w:fldChar w:fldCharType="separate"/>
      </w:r>
      <w:r w:rsidR="004657DD">
        <w:rPr>
          <w:noProof/>
        </w:rPr>
        <w:t>45</w:t>
      </w:r>
      <w:r w:rsidR="00E966DA">
        <w:rPr>
          <w:noProof/>
        </w:rPr>
        <w:fldChar w:fldCharType="end"/>
      </w:r>
    </w:p>
    <w:p w:rsidR="00C8330C" w:rsidRDefault="00E966DA">
      <w:r>
        <w:fldChar w:fldCharType="end"/>
      </w:r>
      <w:hyperlink w:anchor="_Toc486273627" w:history="1"/>
    </w:p>
    <w:p w:rsidR="00C8330C" w:rsidRDefault="00C8330C" w:rsidP="00D42FF3">
      <w:pPr>
        <w:tabs>
          <w:tab w:val="left" w:pos="9639"/>
        </w:tabs>
        <w:ind w:right="426"/>
        <w:rPr>
          <w:rFonts w:ascii="Times New Roman" w:hAnsi="Times New Roman" w:cs="Times New Roman"/>
          <w:sz w:val="24"/>
        </w:rPr>
      </w:pPr>
    </w:p>
    <w:p w:rsidR="00C8330C" w:rsidRDefault="002E58AE" w:rsidP="00507BAF">
      <w:pPr>
        <w:pStyle w:val="Nagwek1"/>
        <w:pageBreakBefore/>
        <w:numPr>
          <w:ilvl w:val="0"/>
          <w:numId w:val="0"/>
        </w:numPr>
        <w:rPr>
          <w:rFonts w:ascii="Times New Roman" w:hAnsi="Times New Roman" w:cs="Times New Roman"/>
          <w:color w:val="00000A"/>
        </w:rPr>
      </w:pPr>
      <w:bookmarkStart w:id="1" w:name="_Toc486273627"/>
      <w:bookmarkStart w:id="2" w:name="_Toc81835519"/>
      <w:r>
        <w:rPr>
          <w:rFonts w:ascii="Times New Roman" w:hAnsi="Times New Roman" w:cs="Times New Roman"/>
          <w:color w:val="00000A"/>
        </w:rPr>
        <w:lastRenderedPageBreak/>
        <w:t>1. Akty prawne</w:t>
      </w:r>
      <w:bookmarkEnd w:id="1"/>
      <w:bookmarkEnd w:id="2"/>
    </w:p>
    <w:p w:rsidR="005A6D7F" w:rsidRPr="005A6D7F" w:rsidRDefault="005A6D7F" w:rsidP="005A6D7F">
      <w:pPr>
        <w:pStyle w:val="Tekstpodstawowy"/>
      </w:pPr>
    </w:p>
    <w:p w:rsidR="00BC08AA" w:rsidRPr="003F7132" w:rsidRDefault="00F310C5" w:rsidP="00BC08AA">
      <w:p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sz w:val="24"/>
          <w:szCs w:val="24"/>
        </w:rPr>
        <w:t>1</w:t>
      </w:r>
      <w:r w:rsidR="00EA7936" w:rsidRPr="003F7132">
        <w:rPr>
          <w:rFonts w:ascii="Times New Roman" w:hAnsi="Times New Roman" w:cs="Times New Roman"/>
          <w:sz w:val="24"/>
          <w:szCs w:val="24"/>
        </w:rPr>
        <w:t>.</w:t>
      </w:r>
      <w:r w:rsidR="009D5901" w:rsidRPr="003F7132">
        <w:rPr>
          <w:rFonts w:ascii="Times New Roman" w:hAnsi="Times New Roman" w:cs="Times New Roman"/>
          <w:sz w:val="24"/>
          <w:szCs w:val="24"/>
        </w:rPr>
        <w:t xml:space="preserve"> </w:t>
      </w:r>
      <w:r w:rsidR="00725368" w:rsidRPr="003F7132">
        <w:rPr>
          <w:rFonts w:ascii="Times New Roman" w:hAnsi="Times New Roman" w:cs="Times New Roman"/>
          <w:sz w:val="24"/>
          <w:szCs w:val="24"/>
        </w:rPr>
        <w:t>Konstytucja Rzeczpospolitej Polski</w:t>
      </w:r>
      <w:r w:rsidR="00BC08AA" w:rsidRPr="003F7132">
        <w:rPr>
          <w:rFonts w:ascii="Times New Roman" w:hAnsi="Times New Roman" w:cs="Times New Roman"/>
          <w:sz w:val="24"/>
          <w:szCs w:val="24"/>
        </w:rPr>
        <w:t>ej</w:t>
      </w:r>
      <w:r w:rsidR="00BC08AA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2 kwietnia 1997 r. (Dz.U. z 1997 r. nr 78, poz. 483 ze zm.).</w:t>
      </w:r>
    </w:p>
    <w:p w:rsidR="00EA7936" w:rsidRPr="003F7132" w:rsidRDefault="00F310C5" w:rsidP="00F97BEC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132">
        <w:rPr>
          <w:rFonts w:ascii="Times New Roman" w:hAnsi="Times New Roman" w:cs="Times New Roman"/>
          <w:sz w:val="24"/>
          <w:szCs w:val="24"/>
        </w:rPr>
        <w:t>2</w:t>
      </w:r>
      <w:r w:rsidR="00EA7936" w:rsidRPr="003F7132">
        <w:rPr>
          <w:rFonts w:ascii="Times New Roman" w:hAnsi="Times New Roman" w:cs="Times New Roman"/>
          <w:sz w:val="24"/>
          <w:szCs w:val="24"/>
        </w:rPr>
        <w:t>.</w:t>
      </w:r>
      <w:r w:rsidR="009D5901" w:rsidRPr="003F7132">
        <w:rPr>
          <w:rFonts w:ascii="Times New Roman" w:hAnsi="Times New Roman" w:cs="Times New Roman"/>
          <w:sz w:val="24"/>
          <w:szCs w:val="24"/>
        </w:rPr>
        <w:t xml:space="preserve"> </w:t>
      </w:r>
      <w:r w:rsidR="00EA7936" w:rsidRPr="003F7132">
        <w:rPr>
          <w:rFonts w:ascii="Times New Roman" w:hAnsi="Times New Roman" w:cs="Times New Roman"/>
          <w:sz w:val="24"/>
          <w:szCs w:val="24"/>
        </w:rPr>
        <w:t>Konwencji o prawach dziecka przyjęta przez Zgromadzenie Ogólne Narodów Zjednoczonych dnia 20 listopada 1989 r. (Dz.</w:t>
      </w:r>
      <w:r w:rsidR="00F97BEC" w:rsidRPr="003F7132">
        <w:rPr>
          <w:rFonts w:ascii="Times New Roman" w:hAnsi="Times New Roman" w:cs="Times New Roman"/>
          <w:sz w:val="24"/>
          <w:szCs w:val="24"/>
        </w:rPr>
        <w:t xml:space="preserve"> </w:t>
      </w:r>
      <w:r w:rsidR="00EA7936" w:rsidRPr="003F7132">
        <w:rPr>
          <w:rFonts w:ascii="Times New Roman" w:hAnsi="Times New Roman" w:cs="Times New Roman"/>
          <w:sz w:val="24"/>
          <w:szCs w:val="24"/>
        </w:rPr>
        <w:t xml:space="preserve">U. z 1991 r. Nr 120, poz. 526 ze zmianami). </w:t>
      </w:r>
    </w:p>
    <w:p w:rsidR="00EA7936" w:rsidRPr="003F7132" w:rsidRDefault="00F310C5" w:rsidP="00F310C5">
      <w:pPr>
        <w:autoSpaceDN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7132">
        <w:rPr>
          <w:rFonts w:ascii="Times New Roman" w:hAnsi="Times New Roman" w:cs="Times New Roman"/>
          <w:sz w:val="24"/>
          <w:szCs w:val="24"/>
        </w:rPr>
        <w:t>3</w:t>
      </w:r>
      <w:r w:rsidR="00EA7936" w:rsidRPr="003F7132">
        <w:rPr>
          <w:rFonts w:ascii="Times New Roman" w:hAnsi="Times New Roman" w:cs="Times New Roman"/>
          <w:sz w:val="24"/>
          <w:szCs w:val="24"/>
        </w:rPr>
        <w:t>.</w:t>
      </w:r>
      <w:r w:rsidR="009D5901" w:rsidRPr="003F7132">
        <w:rPr>
          <w:rFonts w:ascii="Times New Roman" w:hAnsi="Times New Roman" w:cs="Times New Roman"/>
          <w:sz w:val="24"/>
          <w:szCs w:val="24"/>
        </w:rPr>
        <w:t xml:space="preserve"> </w:t>
      </w:r>
      <w:r w:rsidR="00BC08AA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:rsidR="00F310C5" w:rsidRPr="003F7132" w:rsidRDefault="00F310C5" w:rsidP="00F310C5">
      <w:pPr>
        <w:shd w:val="clear" w:color="auto" w:fill="FFFFFF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4. Ustawa z 7 września 1991 r. o systemie oświaty (tekst jedn.: Dz.U. z 2020 r. poz. 1327 ze zm.).</w:t>
      </w:r>
    </w:p>
    <w:p w:rsidR="00F310C5" w:rsidRPr="003F7132" w:rsidRDefault="00F310C5" w:rsidP="00F310C5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5. Ustawa z 14 grudnia 2016 r. – Prawo oświatowe (tekst jedn.: Dz.U. z 2021 r. poz. 1082).</w:t>
      </w:r>
    </w:p>
    <w:p w:rsidR="0035755F" w:rsidRPr="003F7132" w:rsidRDefault="00F310C5" w:rsidP="0035755F">
      <w:pPr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35755F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. Ustawa z 26 października 1982</w:t>
      </w: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5755F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r. o wychowaniu w trzeźwości i przeciwdziałaniu alkoholizmowi (tekst jedn. Dz.U. z 2016 r. poz. 487 ze zm.).</w:t>
      </w:r>
    </w:p>
    <w:p w:rsidR="008527A6" w:rsidRPr="003F7132" w:rsidRDefault="00F310C5" w:rsidP="008527A6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="008527A6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.Ustawa z 9 listopada 1995r. o ochronie zdrowia przed następstwami używania tytoniu i wyrobów tytoniowych (tekst jedn.: Dz.U. z 2018 r. poz. 1446 ze zm.).</w:t>
      </w:r>
    </w:p>
    <w:p w:rsidR="0035755F" w:rsidRPr="003F7132" w:rsidRDefault="00F310C5" w:rsidP="0035755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35755F" w:rsidRPr="003F7132">
        <w:rPr>
          <w:rFonts w:ascii="Times New Roman" w:hAnsi="Times New Roman" w:cs="Times New Roman"/>
          <w:iCs/>
          <w:color w:val="000000"/>
          <w:sz w:val="24"/>
          <w:szCs w:val="24"/>
        </w:rPr>
        <w:t>. Ustawa z 29 lipca 2005r. o przeciwdziałaniu narkomanii (tekst jedn.: Dz.U. z 2019 r. poz. 852 ze zm.).</w:t>
      </w:r>
    </w:p>
    <w:p w:rsidR="003C46E2" w:rsidRPr="003F7132" w:rsidRDefault="00F310C5" w:rsidP="0035755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32">
        <w:rPr>
          <w:rFonts w:ascii="Times New Roman" w:hAnsi="Times New Roman" w:cs="Times New Roman"/>
          <w:sz w:val="24"/>
          <w:szCs w:val="24"/>
        </w:rPr>
        <w:t>9</w:t>
      </w:r>
      <w:r w:rsidR="0035755F" w:rsidRPr="003F7132">
        <w:rPr>
          <w:rFonts w:ascii="Times New Roman" w:hAnsi="Times New Roman" w:cs="Times New Roman"/>
          <w:sz w:val="24"/>
          <w:szCs w:val="24"/>
        </w:rPr>
        <w:t>.</w:t>
      </w:r>
      <w:r w:rsidR="00F97BEC" w:rsidRPr="003F71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3C46E2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</w:t>
        </w:r>
        <w:r w:rsidR="009D5901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arodowej z </w:t>
        </w:r>
        <w:r w:rsidR="003C46E2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dnia </w:t>
        </w:r>
        <w:r w:rsidR="009D5901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sierpnia 2015 r. w sprawie zakresu i form prowadzenia w szkołach i placówkach systemu oświaty działalności wychowawczej, edukacyjnej, informacyjnej i profilaktycznej w celu przeciwdziałania narkomanii (Dz.U.</w:t>
        </w:r>
        <w:r w:rsidR="008527A6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2020</w:t>
        </w:r>
        <w:r w:rsidR="00507BAF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</w:t>
        </w:r>
        <w:r w:rsidR="008527A6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poz. 14</w:t>
        </w:r>
        <w:r w:rsidR="009D5901" w:rsidRPr="003F71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49)</w:t>
        </w:r>
      </w:hyperlink>
      <w:r w:rsidR="009D5901" w:rsidRPr="003F71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90A" w:rsidRPr="003F7132" w:rsidRDefault="00F310C5" w:rsidP="004A790A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13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>. Podstawowe kierunki realizacji polityki oświatowej państwa w roku szkolnym 2021/2022.</w:t>
      </w:r>
    </w:p>
    <w:p w:rsidR="004A790A" w:rsidRPr="003F7132" w:rsidRDefault="00445B2D" w:rsidP="004A790A">
      <w:pPr>
        <w:shd w:val="clear" w:color="auto" w:fill="FFFFFF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13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 xml:space="preserve">. „Wytyczne </w:t>
      </w:r>
      <w:proofErr w:type="spellStart"/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 xml:space="preserve">, MZ i GIS dla szkół podstawowych i ponadpodstawowych – tryb pełny stacjonarny” - </w:t>
      </w:r>
      <w:r w:rsidR="004A790A" w:rsidRPr="003F7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 xml:space="preserve">, w tym dotyczących pomocy psychologicznej </w:t>
      </w:r>
      <w:r w:rsidR="007F3392" w:rsidRPr="003F71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90A" w:rsidRPr="003F7132">
        <w:rPr>
          <w:rFonts w:ascii="Times New Roman" w:hAnsi="Times New Roman" w:cs="Times New Roman"/>
          <w:color w:val="000000"/>
          <w:sz w:val="24"/>
          <w:szCs w:val="24"/>
        </w:rPr>
        <w:t>w sytuacji kryzysowej wywołanej pandemią COVID-19.</w:t>
      </w:r>
    </w:p>
    <w:p w:rsidR="00F310C5" w:rsidRPr="003F7132" w:rsidRDefault="00445B2D" w:rsidP="00F310C5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7132">
        <w:rPr>
          <w:rFonts w:ascii="Times New Roman" w:hAnsi="Times New Roman" w:cs="Times New Roman"/>
          <w:sz w:val="24"/>
          <w:szCs w:val="24"/>
        </w:rPr>
        <w:t>12</w:t>
      </w:r>
      <w:r w:rsidR="00F310C5" w:rsidRPr="003F7132">
        <w:rPr>
          <w:rFonts w:ascii="Times New Roman" w:hAnsi="Times New Roman" w:cs="Times New Roman"/>
          <w:sz w:val="24"/>
          <w:szCs w:val="24"/>
        </w:rPr>
        <w:t xml:space="preserve">. Statut Szkoły. </w:t>
      </w:r>
    </w:p>
    <w:p w:rsidR="004A790A" w:rsidRPr="003F7132" w:rsidRDefault="004A790A" w:rsidP="0035755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4A790A" w:rsidRDefault="004A790A" w:rsidP="0035755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</w:p>
    <w:p w:rsidR="004A790A" w:rsidRDefault="004A790A" w:rsidP="0035755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</w:p>
    <w:p w:rsidR="00445B2D" w:rsidRDefault="00445B2D" w:rsidP="0035755F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</w:p>
    <w:p w:rsidR="003F7132" w:rsidRDefault="003F7132" w:rsidP="003F7132">
      <w:pPr>
        <w:pStyle w:val="Nagwek1"/>
        <w:numPr>
          <w:ilvl w:val="0"/>
          <w:numId w:val="0"/>
        </w:numPr>
        <w:rPr>
          <w:rFonts w:ascii="Times New Roman" w:eastAsia="Calibri" w:hAnsi="Times New Roman" w:cs="Times New Roman"/>
          <w:b w:val="0"/>
          <w:bCs w:val="0"/>
          <w:iCs/>
          <w:color w:val="000000"/>
          <w:sz w:val="22"/>
          <w:szCs w:val="22"/>
          <w:lang w:eastAsia="en-US"/>
        </w:rPr>
      </w:pPr>
      <w:bookmarkStart w:id="3" w:name="_Toc81835520"/>
    </w:p>
    <w:p w:rsidR="003F7132" w:rsidRPr="003F7132" w:rsidRDefault="003F7132" w:rsidP="003F7132">
      <w:pPr>
        <w:pStyle w:val="Tekstpodstawowy"/>
        <w:rPr>
          <w:lang w:eastAsia="en-US"/>
        </w:rPr>
      </w:pPr>
    </w:p>
    <w:p w:rsidR="00D83516" w:rsidRDefault="00D94EE0" w:rsidP="00EC5705">
      <w:pPr>
        <w:pStyle w:val="Nagwek1"/>
        <w:rPr>
          <w:rFonts w:ascii="Times New Roman" w:hAnsi="Times New Roman" w:cs="Times New Roman"/>
          <w:color w:val="auto"/>
        </w:rPr>
      </w:pPr>
      <w:r w:rsidRPr="00EC5705">
        <w:rPr>
          <w:rFonts w:ascii="Times New Roman" w:hAnsi="Times New Roman" w:cs="Times New Roman"/>
          <w:color w:val="auto"/>
        </w:rPr>
        <w:lastRenderedPageBreak/>
        <w:t>2. Wstęp</w:t>
      </w:r>
      <w:bookmarkEnd w:id="3"/>
    </w:p>
    <w:p w:rsidR="003F7132" w:rsidRDefault="003F7132" w:rsidP="003F71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4C0" w:rsidRPr="005726B5" w:rsidRDefault="00F20B5B" w:rsidP="003F7132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5726B5">
        <w:rPr>
          <w:rFonts w:ascii="Times New Roman" w:hAnsi="Times New Roman" w:cs="Times New Roman"/>
          <w:sz w:val="24"/>
          <w:szCs w:val="24"/>
        </w:rPr>
        <w:t>Szkolny Program Wychowawczo-Profilaktyczny realizowany w</w:t>
      </w:r>
      <w:r w:rsidR="005726B5">
        <w:rPr>
          <w:rFonts w:ascii="Times New Roman" w:hAnsi="Times New Roman" w:cs="Times New Roman"/>
          <w:sz w:val="24"/>
          <w:szCs w:val="24"/>
        </w:rPr>
        <w:t xml:space="preserve"> Szkole Podstawowej nr 4</w:t>
      </w:r>
      <w:r w:rsidRPr="005726B5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radę pedagogiczną, radę </w:t>
      </w:r>
      <w:r w:rsidR="003F7132">
        <w:rPr>
          <w:rFonts w:ascii="Times New Roman" w:hAnsi="Times New Roman" w:cs="Times New Roman"/>
          <w:sz w:val="24"/>
          <w:szCs w:val="24"/>
        </w:rPr>
        <w:t xml:space="preserve">rodziców i samorząd uczniowski, </w:t>
      </w:r>
      <w:r w:rsidRPr="005726B5">
        <w:rPr>
          <w:rFonts w:ascii="Times New Roman" w:hAnsi="Times New Roman" w:cs="Times New Roman"/>
          <w:sz w:val="24"/>
          <w:szCs w:val="24"/>
        </w:rPr>
        <w:t>wynikających z przyjętej w szkole koncepcji pracy. Treści Szkolnego Programu Wychowawczo-Profilaktycznego są spójne ze statutem szkoły, w tym warunkami i sposobem oceniania wewnątrzszkolnego</w:t>
      </w:r>
      <w:r w:rsidRPr="005726B5">
        <w:rPr>
          <w:rFonts w:ascii="Times New Roman" w:hAnsi="Times New Roman" w:cs="Times New Roman"/>
          <w:i/>
          <w:sz w:val="24"/>
          <w:szCs w:val="24"/>
        </w:rPr>
        <w:t>.</w:t>
      </w:r>
      <w:r w:rsidR="00B459BC" w:rsidRPr="005726B5">
        <w:rPr>
          <w:rFonts w:ascii="Times New Roman" w:hAnsi="Times New Roman" w:cs="Times New Roman"/>
          <w:sz w:val="24"/>
          <w:szCs w:val="24"/>
        </w:rPr>
        <w:t xml:space="preserve"> Istotą działań wychowawczych i profilaktycznych szkoły jest współpraca całej społeczności szkolnej oparta na złożeniu, że </w:t>
      </w:r>
      <w:r w:rsidR="00B459BC" w:rsidRPr="005726B5">
        <w:rPr>
          <w:rFonts w:ascii="Times New Roman" w:hAnsi="Times New Roman" w:cs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B459BC" w:rsidRPr="005726B5">
        <w:rPr>
          <w:rFonts w:ascii="Times New Roman" w:hAnsi="Times New Roman" w:cs="Times New Roman"/>
          <w:sz w:val="24"/>
          <w:szCs w:val="24"/>
        </w:rPr>
        <w:t xml:space="preserve"> Rolą szkoły, oprócz jej funkcji dydaktycznej, jest dbałość o wszechstronny rozwój każdego z uczniów oraz wspomaganie wychowawczej funkcji rodziny. Wychowanie rozumiane jest jako wspieranie uczniów w rozwoju ku pełnej dojrzałości </w:t>
      </w:r>
      <w:r w:rsidR="003F7132">
        <w:rPr>
          <w:rFonts w:ascii="Times New Roman" w:hAnsi="Times New Roman" w:cs="Times New Roman"/>
          <w:sz w:val="24"/>
          <w:szCs w:val="24"/>
        </w:rPr>
        <w:br/>
      </w:r>
      <w:r w:rsidR="00B459BC" w:rsidRPr="005726B5">
        <w:rPr>
          <w:rFonts w:ascii="Times New Roman" w:hAnsi="Times New Roman" w:cs="Times New Roman"/>
          <w:sz w:val="24"/>
          <w:szCs w:val="24"/>
        </w:rPr>
        <w:t xml:space="preserve">w sferze fizycznej, emocjonalnej, intelektualnej, duchowej i społecznej. Proces wychowania jest wzmacniany i uzupełniany poprzez działania z zakresu profilaktyki problemów dzieci i młodzieży. </w:t>
      </w:r>
    </w:p>
    <w:p w:rsidR="00D83516" w:rsidRPr="00D83516" w:rsidRDefault="00D83516" w:rsidP="005726B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Realizacja Programu Wychowawczo-Profilaktycznego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 xml:space="preserve"> ma na celu wspomaganie wszechstronnego rozwoju ucznia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w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oparciu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o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uniwersalne wartości. Program zakłada spójność działań wychowa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czych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lang w:eastAsia="pl-PL"/>
        </w:rPr>
        <w:t>profilaktycznych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 xml:space="preserve"> rodziny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szkoły oraz integralność wychowania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lang w:eastAsia="pl-PL"/>
        </w:rPr>
        <w:t>nauczaniem. Program Wychowawczo- Profilaktyczny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 xml:space="preserve"> kładzie nacisk na kulturę osobistą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umiejętność współżycia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w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grupie, kształtowanie postaw obywatelskich, pogłębianie świadomości ekologicznej, wychow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nie estetyczne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zdrowotne, poznawanie dziedzictwa kulturowego naszego narodu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świata. Rodzice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uczniowie mają możliwość postrzegać naszą szkołę jako placówkę przyjazną, życzliwą, zapewni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>jącą wszechstronny rozwój, który wyraża się w następuj</w:t>
      </w:r>
      <w:r w:rsidR="00700AD4">
        <w:rPr>
          <w:rFonts w:ascii="Times New Roman" w:eastAsia="Times New Roman" w:hAnsi="Times New Roman" w:cs="Times New Roman"/>
          <w:sz w:val="24"/>
          <w:lang w:eastAsia="pl-PL"/>
        </w:rPr>
        <w:t xml:space="preserve">ących działaniach </w:t>
      </w:r>
      <w:r w:rsidR="00B66927">
        <w:rPr>
          <w:rFonts w:ascii="Times New Roman" w:eastAsia="Times New Roman" w:hAnsi="Times New Roman" w:cs="Times New Roman"/>
          <w:sz w:val="24"/>
          <w:lang w:eastAsia="pl-PL"/>
        </w:rPr>
        <w:t>wychowawczych</w:t>
      </w:r>
      <w:r w:rsidRPr="00D8351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sz w:val="24"/>
          <w:lang w:eastAsia="pl-PL"/>
        </w:rPr>
        <w:t>profilaktycznych:</w:t>
      </w:r>
    </w:p>
    <w:p w:rsidR="00D83516" w:rsidRPr="009E6B5E" w:rsidRDefault="00D83516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sz w:val="24"/>
          <w:lang w:eastAsia="pl-PL"/>
        </w:rPr>
        <w:t>rozwija</w:t>
      </w:r>
      <w:r w:rsidR="00404544" w:rsidRPr="009E6B5E">
        <w:rPr>
          <w:rFonts w:ascii="Times New Roman" w:eastAsia="Times New Roman" w:hAnsi="Times New Roman" w:cs="Times New Roman"/>
          <w:sz w:val="24"/>
          <w:lang w:eastAsia="pl-PL"/>
        </w:rPr>
        <w:t xml:space="preserve">nie wszystkich sfer </w:t>
      </w:r>
      <w:r w:rsidRPr="009E6B5E">
        <w:rPr>
          <w:rFonts w:ascii="Times New Roman" w:eastAsia="Times New Roman" w:hAnsi="Times New Roman" w:cs="Times New Roman"/>
          <w:sz w:val="24"/>
          <w:lang w:eastAsia="pl-PL"/>
        </w:rPr>
        <w:t>osobowości</w:t>
      </w:r>
      <w:r w:rsidR="00404544" w:rsidRPr="009E6B5E">
        <w:rPr>
          <w:rFonts w:ascii="Times New Roman" w:eastAsia="Times New Roman" w:hAnsi="Times New Roman" w:cs="Times New Roman"/>
          <w:sz w:val="24"/>
          <w:lang w:eastAsia="pl-PL"/>
        </w:rPr>
        <w:t xml:space="preserve"> ucznia</w:t>
      </w:r>
      <w:r w:rsidRPr="009E6B5E">
        <w:rPr>
          <w:rFonts w:ascii="Times New Roman" w:eastAsia="Times New Roman" w:hAnsi="Times New Roman" w:cs="Times New Roman"/>
          <w:sz w:val="24"/>
          <w:lang w:eastAsia="pl-PL"/>
        </w:rPr>
        <w:t xml:space="preserve"> zgodnie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z </w:t>
      </w:r>
      <w:r w:rsidRPr="009E6B5E">
        <w:rPr>
          <w:rFonts w:ascii="Times New Roman" w:eastAsia="Times New Roman" w:hAnsi="Times New Roman" w:cs="Times New Roman"/>
          <w:sz w:val="24"/>
          <w:lang w:eastAsia="pl-PL"/>
        </w:rPr>
        <w:t>ideami zawartymi</w:t>
      </w:r>
      <w:r w:rsidR="006E14DA">
        <w:rPr>
          <w:rFonts w:ascii="Times New Roman" w:eastAsia="Times New Roman" w:hAnsi="Times New Roman" w:cs="Times New Roman"/>
          <w:sz w:val="24"/>
          <w:lang w:eastAsia="pl-PL"/>
        </w:rPr>
        <w:t xml:space="preserve"> w </w:t>
      </w:r>
      <w:r w:rsidRPr="009E6B5E">
        <w:rPr>
          <w:rFonts w:ascii="Times New Roman" w:eastAsia="Times New Roman" w:hAnsi="Times New Roman" w:cs="Times New Roman"/>
          <w:sz w:val="24"/>
          <w:lang w:eastAsia="pl-PL"/>
        </w:rPr>
        <w:t xml:space="preserve">Powszechnej Deklaracji Praw Człowieka oraz Konwencji Praw Dziecka, </w:t>
      </w:r>
    </w:p>
    <w:p w:rsidR="00D83516" w:rsidRPr="009E6B5E" w:rsidRDefault="00D83516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kształtujemy umiejętność współistnienia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grupie rówieśniczej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społecznej przez wspólną n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ukę, zabawę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wybór właściwych form spędzania wolnego czasu, wychowania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duchu patri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tyzmu, tradycji szkolnych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rodzinnych, </w:t>
      </w:r>
    </w:p>
    <w:p w:rsidR="00D83516" w:rsidRPr="009E6B5E" w:rsidRDefault="00D83516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inspirujemy uczniów do działań twórczych oraz własnego rozwoju, </w:t>
      </w:r>
    </w:p>
    <w:p w:rsidR="00D83516" w:rsidRPr="009E6B5E" w:rsidRDefault="00D83516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zachęcamy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włączamy rodziców oraz całą społeczność szkolną do działań na rzecz rozwoju życia kult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uralnego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 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szkole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środowisku,</w:t>
      </w:r>
    </w:p>
    <w:p w:rsidR="00D83516" w:rsidRPr="009E6B5E" w:rsidRDefault="00D83516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dbamy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bezpieczeństwo uczniów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szkole</w:t>
      </w:r>
      <w:r w:rsidR="00043C19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zapobiegając zagrożeniom, przeciwdziałając z</w:t>
      </w:r>
      <w:r w:rsidR="00043C19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="00043C19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chowaniom problemowym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="00043C19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ryzykownym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043C19" w:rsidRPr="009E6B5E" w:rsidRDefault="00043C19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kształtujemy umiejętność pomocy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współpracy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innymi ukazując wartości</w:t>
      </w:r>
      <w:r w:rsidR="0046746C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płynące z koleże</w:t>
      </w:r>
      <w:r w:rsidR="0046746C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ń</w:t>
      </w:r>
      <w:r w:rsidR="0046746C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stwa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="0046746C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przyjaź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A840CE" w:rsidRPr="009E6B5E" w:rsidRDefault="00A840CE" w:rsidP="00835641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promujemy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uczymy właściwych norm zachowania, poszukiwania wartości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autorytetów</w:t>
      </w:r>
      <w:r w:rsidR="00B66927" w:rsidRPr="009E6B5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3F7132" w:rsidRDefault="003F7132" w:rsidP="005726B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26B5" w:rsidRPr="005726B5" w:rsidRDefault="005726B5" w:rsidP="005726B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6B5">
        <w:rPr>
          <w:rFonts w:ascii="Times New Roman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5726B5" w:rsidRPr="005726B5" w:rsidRDefault="005726B5" w:rsidP="005726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26B5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950753" w:rsidRPr="008C43F0" w:rsidRDefault="005726B5" w:rsidP="008C43F0">
      <w:pPr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43F0">
        <w:rPr>
          <w:rFonts w:ascii="Times New Roman" w:hAnsi="Times New Roman" w:cs="Times New Roman"/>
          <w:sz w:val="24"/>
          <w:szCs w:val="24"/>
        </w:rPr>
        <w:t xml:space="preserve">Szkolny Program Wychowawczo-Profilaktyczny został opracowany na podstawie diagnozy </w:t>
      </w:r>
      <w:r w:rsidRPr="008C43F0">
        <w:rPr>
          <w:rFonts w:ascii="Times New Roman" w:hAnsi="Times New Roman" w:cs="Times New Roman"/>
          <w:sz w:val="24"/>
          <w:szCs w:val="24"/>
        </w:rPr>
        <w:br/>
        <w:t xml:space="preserve"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  <w:r w:rsidRPr="008C43F0">
        <w:rPr>
          <w:rFonts w:ascii="Times New Roman" w:hAnsi="Times New Roman" w:cs="Times New Roman"/>
          <w:sz w:val="24"/>
          <w:szCs w:val="24"/>
        </w:rPr>
        <w:br/>
        <w:t xml:space="preserve">z uwzględnieniem: wyników ewaluacji, wyników nadzoru pedagogicznego sprawowanego przez dyrektora, ewaluacji wcześniejszego programu wychowawczo-profilaktycznego realizowanego </w:t>
      </w:r>
      <w:r w:rsidRPr="008C43F0">
        <w:rPr>
          <w:rFonts w:ascii="Times New Roman" w:hAnsi="Times New Roman" w:cs="Times New Roman"/>
          <w:sz w:val="24"/>
          <w:szCs w:val="24"/>
        </w:rPr>
        <w:br/>
        <w:t>w roku szkolnym 2020/2021, wniosków i analiz (wniosków z pracy zespołów zadaniowych, zespołów przedmiotowych, zespołów wychowawcz</w:t>
      </w:r>
      <w:r w:rsidR="003F7132" w:rsidRPr="008C43F0">
        <w:rPr>
          <w:rFonts w:ascii="Times New Roman" w:hAnsi="Times New Roman" w:cs="Times New Roman"/>
          <w:sz w:val="24"/>
          <w:szCs w:val="24"/>
        </w:rPr>
        <w:t>ych)</w:t>
      </w:r>
      <w:r w:rsidR="008C43F0" w:rsidRPr="008C43F0">
        <w:rPr>
          <w:rFonts w:ascii="Times New Roman" w:hAnsi="Times New Roman" w:cs="Times New Roman"/>
          <w:sz w:val="24"/>
          <w:szCs w:val="24"/>
        </w:rPr>
        <w:t xml:space="preserve"> oraz innych dokumentów i spostrzeżeń ważnych dla szkoły (np. koncepcja funkcjonowania i rozwoju szkoły opracowana przez dyrektora, uwagi, spostrzeżenia, wnioski nauczycieli, uczniów, rodziców).</w:t>
      </w:r>
    </w:p>
    <w:p w:rsidR="00D83516" w:rsidRPr="00EC5705" w:rsidRDefault="00D94EE0" w:rsidP="00542804">
      <w:pPr>
        <w:pStyle w:val="Nagwek1"/>
        <w:numPr>
          <w:ilvl w:val="0"/>
          <w:numId w:val="0"/>
        </w:numPr>
        <w:rPr>
          <w:rFonts w:ascii="Times New Roman" w:hAnsi="Times New Roman" w:cs="Times New Roman"/>
          <w:color w:val="auto"/>
          <w:lang w:eastAsia="pl-PL"/>
        </w:rPr>
      </w:pPr>
      <w:bookmarkStart w:id="4" w:name="_Toc81835521"/>
      <w:r w:rsidRPr="00EC5705">
        <w:rPr>
          <w:rFonts w:ascii="Times New Roman" w:hAnsi="Times New Roman" w:cs="Times New Roman"/>
          <w:color w:val="auto"/>
          <w:lang w:eastAsia="pl-PL"/>
        </w:rPr>
        <w:t>3. Założenia organizacyjne</w:t>
      </w:r>
      <w:bookmarkEnd w:id="4"/>
    </w:p>
    <w:p w:rsidR="00D83516" w:rsidRPr="00D83516" w:rsidRDefault="00D83516" w:rsidP="008C144B">
      <w:p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E44C0" w:rsidRDefault="00A840CE" w:rsidP="008C144B">
      <w:p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Program Wychowawczo- Profilaktyczny</w:t>
      </w:r>
      <w:r w:rsidR="00D83516" w:rsidRPr="00D83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realizują nauczyciele: </w:t>
      </w:r>
    </w:p>
    <w:p w:rsidR="00FE44C0" w:rsidRPr="00FE44C0" w:rsidRDefault="00D83516" w:rsidP="00835641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 obejmuje wszystkich uczniów, poprzez spójne oddziaływania wychowawcze </w:t>
      </w:r>
      <w:r w:rsidR="00FE086A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="0046746C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profilaktyczne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 </w:t>
      </w: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trakcie organizowanej aktywności uczniów, </w:t>
      </w:r>
    </w:p>
    <w:p w:rsidR="00FE44C0" w:rsidRPr="00FE44C0" w:rsidRDefault="0046746C" w:rsidP="00835641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podstawie Programu Wychowawczo-Profilaktycznego</w:t>
      </w:r>
      <w:r w:rsidR="00D83516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dla każdej klasy tworzy się  plan działań wychowawczych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 </w:t>
      </w: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profilaktycznych</w:t>
      </w:r>
      <w:r w:rsidR="00D83516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dostosowany do potrzeb, możliwości </w:t>
      </w: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D83516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sytuacji wychowawczej klasy, </w:t>
      </w:r>
    </w:p>
    <w:p w:rsidR="00FE44C0" w:rsidRPr="00FE44C0" w:rsidRDefault="00D83516" w:rsidP="00835641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zakłada się współpracę</w:t>
      </w:r>
      <w:r w:rsidR="006E14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 </w:t>
      </w:r>
      <w:r w:rsidR="002D6A4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rodzicami oraz </w:t>
      </w: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instytucjami wspierającymi działalność wychowawczą</w:t>
      </w:r>
      <w:r w:rsidR="0046746C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46746C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profilaktyczną</w:t>
      </w:r>
      <w:r w:rsidR="002D6A4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szkoły,</w:t>
      </w:r>
    </w:p>
    <w:p w:rsidR="003F7132" w:rsidRPr="008C43F0" w:rsidRDefault="00720EAA" w:rsidP="008C43F0">
      <w:pPr>
        <w:pStyle w:val="Akapitzlist"/>
        <w:numPr>
          <w:ilvl w:val="0"/>
          <w:numId w:val="17"/>
        </w:numPr>
        <w:suppressAutoHyphens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 </w:t>
      </w:r>
      <w:r w:rsidR="00D83516" w:rsidRPr="00FE44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jest dokumentem otwartym. </w:t>
      </w:r>
    </w:p>
    <w:p w:rsidR="00C8330C" w:rsidRDefault="000808A6" w:rsidP="008C144B">
      <w:pPr>
        <w:pStyle w:val="Nagwek1"/>
        <w:spacing w:line="360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bookmarkStart w:id="5" w:name="_Toc486273628"/>
      <w:bookmarkStart w:id="6" w:name="_Toc491668942"/>
      <w:bookmarkStart w:id="7" w:name="_Toc81835522"/>
      <w:r>
        <w:rPr>
          <w:rFonts w:ascii="Times New Roman" w:hAnsi="Times New Roman" w:cs="Times New Roman"/>
          <w:color w:val="00000A"/>
        </w:rPr>
        <w:lastRenderedPageBreak/>
        <w:t>4</w:t>
      </w:r>
      <w:r w:rsidR="002E58AE">
        <w:rPr>
          <w:rFonts w:ascii="Times New Roman" w:hAnsi="Times New Roman" w:cs="Times New Roman"/>
          <w:color w:val="00000A"/>
        </w:rPr>
        <w:t>. D</w:t>
      </w:r>
      <w:bookmarkEnd w:id="5"/>
      <w:r w:rsidR="00352AA3">
        <w:rPr>
          <w:rFonts w:ascii="Times New Roman" w:hAnsi="Times New Roman" w:cs="Times New Roman"/>
          <w:color w:val="00000A"/>
        </w:rPr>
        <w:t>iagnoza procesu wychowawczego</w:t>
      </w:r>
      <w:bookmarkEnd w:id="6"/>
      <w:bookmarkEnd w:id="7"/>
    </w:p>
    <w:p w:rsidR="00FE44C0" w:rsidRPr="00FE44C0" w:rsidRDefault="00FE44C0" w:rsidP="008C144B">
      <w:pPr>
        <w:pStyle w:val="Tekstpodstawowy"/>
        <w:ind w:left="426" w:hanging="426"/>
      </w:pPr>
    </w:p>
    <w:p w:rsidR="00C8330C" w:rsidRDefault="00352AA3" w:rsidP="00274069">
      <w:pPr>
        <w:autoSpaceDN w:val="0"/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sz w:val="24"/>
          <w:szCs w:val="24"/>
        </w:rPr>
        <w:t>Program Wychowa</w:t>
      </w:r>
      <w:r w:rsidR="0046746C">
        <w:rPr>
          <w:rFonts w:ascii="Times New Roman" w:hAnsi="Times New Roman" w:cs="Times New Roman"/>
          <w:sz w:val="24"/>
          <w:szCs w:val="24"/>
        </w:rPr>
        <w:t>w</w:t>
      </w:r>
      <w:r w:rsidRPr="006E7FD5">
        <w:rPr>
          <w:rFonts w:ascii="Times New Roman" w:hAnsi="Times New Roman" w:cs="Times New Roman"/>
          <w:sz w:val="24"/>
          <w:szCs w:val="24"/>
        </w:rPr>
        <w:t>czo-Profilaktyczny powstał na podstawie</w:t>
      </w:r>
      <w:r w:rsidR="00E3286A" w:rsidRPr="006E7FD5">
        <w:rPr>
          <w:rFonts w:ascii="Times New Roman" w:hAnsi="Times New Roman" w:cs="Times New Roman"/>
          <w:sz w:val="24"/>
          <w:szCs w:val="24"/>
        </w:rPr>
        <w:t xml:space="preserve"> obserwacji</w:t>
      </w:r>
      <w:r w:rsidR="004B57A7">
        <w:rPr>
          <w:rFonts w:ascii="Times New Roman" w:hAnsi="Times New Roman" w:cs="Times New Roman"/>
          <w:sz w:val="24"/>
          <w:szCs w:val="24"/>
        </w:rPr>
        <w:t>, wywiadu</w:t>
      </w:r>
      <w:r w:rsidR="00E3286A" w:rsidRPr="006E7FD5">
        <w:rPr>
          <w:rFonts w:ascii="Times New Roman" w:hAnsi="Times New Roman" w:cs="Times New Roman"/>
          <w:sz w:val="24"/>
          <w:szCs w:val="24"/>
        </w:rPr>
        <w:t xml:space="preserve"> oraz</w:t>
      </w:r>
      <w:r w:rsidRPr="006E7FD5">
        <w:rPr>
          <w:rFonts w:ascii="Times New Roman" w:hAnsi="Times New Roman" w:cs="Times New Roman"/>
          <w:sz w:val="24"/>
          <w:szCs w:val="24"/>
        </w:rPr>
        <w:t xml:space="preserve"> diagnozy</w:t>
      </w:r>
      <w:r w:rsidR="006E14DA">
        <w:rPr>
          <w:rFonts w:ascii="Times New Roman" w:hAnsi="Times New Roman" w:cs="Times New Roman"/>
          <w:sz w:val="24"/>
          <w:szCs w:val="24"/>
        </w:rPr>
        <w:t xml:space="preserve"> </w:t>
      </w:r>
      <w:r w:rsidR="00274069" w:rsidRPr="008C43F0">
        <w:rPr>
          <w:rFonts w:ascii="Times New Roman" w:hAnsi="Times New Roman" w:cs="Times New Roman"/>
          <w:sz w:val="24"/>
          <w:szCs w:val="24"/>
        </w:rPr>
        <w:t xml:space="preserve"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  <w:r w:rsidR="00274069" w:rsidRPr="008C43F0">
        <w:rPr>
          <w:rFonts w:ascii="Times New Roman" w:hAnsi="Times New Roman" w:cs="Times New Roman"/>
          <w:sz w:val="24"/>
          <w:szCs w:val="24"/>
        </w:rPr>
        <w:br/>
        <w:t xml:space="preserve">z uwzględnieniem: wyników ewaluacji, wyników nadzoru pedagogicznego sprawowanego przez dyrektora, ewaluacji wcześniejszego programu wychowawczo-profilaktycznego realizowanego </w:t>
      </w:r>
      <w:r w:rsidR="00274069" w:rsidRPr="008C43F0">
        <w:rPr>
          <w:rFonts w:ascii="Times New Roman" w:hAnsi="Times New Roman" w:cs="Times New Roman"/>
          <w:sz w:val="24"/>
          <w:szCs w:val="24"/>
        </w:rPr>
        <w:br/>
        <w:t>w roku szkolnym 2020/2021, wniosków i analiz</w:t>
      </w:r>
      <w:r w:rsidR="00274069">
        <w:rPr>
          <w:rFonts w:ascii="Times New Roman" w:hAnsi="Times New Roman" w:cs="Times New Roman"/>
          <w:sz w:val="24"/>
          <w:szCs w:val="24"/>
        </w:rPr>
        <w:t xml:space="preserve"> sytuacji wychowawczej w szkole</w:t>
      </w:r>
      <w:r w:rsidR="00274069" w:rsidRPr="008C43F0">
        <w:rPr>
          <w:rFonts w:ascii="Times New Roman" w:hAnsi="Times New Roman" w:cs="Times New Roman"/>
          <w:sz w:val="24"/>
          <w:szCs w:val="24"/>
        </w:rPr>
        <w:t xml:space="preserve"> (wniosków z pracy zespołów zadaniowych, zespołów przedmiotowych, zespołów wychowawczych) oraz innych dokumentów i spostrzeżeń ważnych dla szkoły (np. koncepcja funkcjonowania i rozwoju szkoły opracowana przez dyrektora, uwagi, spostrzeżenia, wnioski nauczycieli, uczniów, rodziców).</w:t>
      </w:r>
      <w:r w:rsidR="00274069">
        <w:rPr>
          <w:rFonts w:ascii="Times New Roman" w:hAnsi="Times New Roman" w:cs="Times New Roman"/>
          <w:sz w:val="24"/>
          <w:szCs w:val="24"/>
        </w:rPr>
        <w:t xml:space="preserve"> </w:t>
      </w:r>
      <w:r w:rsidR="0045075B" w:rsidRPr="006E7FD5">
        <w:rPr>
          <w:rFonts w:ascii="Times New Roman" w:hAnsi="Times New Roman" w:cs="Times New Roman"/>
          <w:sz w:val="24"/>
          <w:szCs w:val="24"/>
        </w:rPr>
        <w:t>Odpowiada na realne potrzeby, problemy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45075B" w:rsidRPr="006E7FD5">
        <w:rPr>
          <w:rFonts w:ascii="Times New Roman" w:hAnsi="Times New Roman" w:cs="Times New Roman"/>
          <w:sz w:val="24"/>
          <w:szCs w:val="24"/>
        </w:rPr>
        <w:t>zagrożenia pojawiające się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="0045075B" w:rsidRPr="006E7FD5">
        <w:rPr>
          <w:rFonts w:ascii="Times New Roman" w:hAnsi="Times New Roman" w:cs="Times New Roman"/>
          <w:sz w:val="24"/>
          <w:szCs w:val="24"/>
        </w:rPr>
        <w:t>szkole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46746C">
        <w:rPr>
          <w:rFonts w:ascii="Times New Roman" w:hAnsi="Times New Roman" w:cs="Times New Roman"/>
          <w:sz w:val="24"/>
          <w:szCs w:val="24"/>
        </w:rPr>
        <w:t>jej środowisku. P</w:t>
      </w:r>
      <w:r w:rsidR="0045075B" w:rsidRPr="006E7FD5">
        <w:rPr>
          <w:rFonts w:ascii="Times New Roman" w:hAnsi="Times New Roman" w:cs="Times New Roman"/>
          <w:sz w:val="24"/>
          <w:szCs w:val="24"/>
        </w:rPr>
        <w:t>rogram</w:t>
      </w:r>
      <w:r w:rsidR="0046746C">
        <w:rPr>
          <w:rFonts w:ascii="Times New Roman" w:hAnsi="Times New Roman" w:cs="Times New Roman"/>
          <w:sz w:val="24"/>
          <w:szCs w:val="24"/>
        </w:rPr>
        <w:t xml:space="preserve"> Wychowawczo-Profilaktyczny</w:t>
      </w:r>
      <w:r w:rsidR="0045075B" w:rsidRPr="006E7FD5">
        <w:rPr>
          <w:rFonts w:ascii="Times New Roman" w:hAnsi="Times New Roman" w:cs="Times New Roman"/>
          <w:sz w:val="24"/>
          <w:szCs w:val="24"/>
        </w:rPr>
        <w:t xml:space="preserve"> zakłada poprawę sytuacji wychowawc</w:t>
      </w:r>
      <w:r w:rsidR="00720EAA">
        <w:rPr>
          <w:rFonts w:ascii="Times New Roman" w:hAnsi="Times New Roman" w:cs="Times New Roman"/>
          <w:sz w:val="24"/>
          <w:szCs w:val="24"/>
        </w:rPr>
        <w:t>zej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="00720EAA">
        <w:rPr>
          <w:rFonts w:ascii="Times New Roman" w:hAnsi="Times New Roman" w:cs="Times New Roman"/>
          <w:sz w:val="24"/>
          <w:szCs w:val="24"/>
        </w:rPr>
        <w:t>szkole oraz stworzenie</w:t>
      </w:r>
      <w:r w:rsidR="0045075B" w:rsidRPr="006E7FD5">
        <w:rPr>
          <w:rFonts w:ascii="Times New Roman" w:hAnsi="Times New Roman" w:cs="Times New Roman"/>
          <w:sz w:val="24"/>
          <w:szCs w:val="24"/>
        </w:rPr>
        <w:t xml:space="preserve"> wizerunku</w:t>
      </w:r>
      <w:r w:rsidR="00720EAA">
        <w:rPr>
          <w:rFonts w:ascii="Times New Roman" w:hAnsi="Times New Roman" w:cs="Times New Roman"/>
          <w:sz w:val="24"/>
          <w:szCs w:val="24"/>
        </w:rPr>
        <w:t xml:space="preserve"> szkoły</w:t>
      </w:r>
      <w:r w:rsidR="0045075B" w:rsidRPr="006E7FD5">
        <w:rPr>
          <w:rFonts w:ascii="Times New Roman" w:hAnsi="Times New Roman" w:cs="Times New Roman"/>
          <w:sz w:val="24"/>
          <w:szCs w:val="24"/>
        </w:rPr>
        <w:t xml:space="preserve"> jako miejsca bezpiecznego i przyjaznego dla uczniów, rodziców, nauczycieli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45075B" w:rsidRPr="006E7FD5">
        <w:rPr>
          <w:rFonts w:ascii="Times New Roman" w:hAnsi="Times New Roman" w:cs="Times New Roman"/>
          <w:sz w:val="24"/>
          <w:szCs w:val="24"/>
        </w:rPr>
        <w:t>innych osób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="0045075B" w:rsidRPr="006E7FD5">
        <w:rPr>
          <w:rFonts w:ascii="Times New Roman" w:hAnsi="Times New Roman" w:cs="Times New Roman"/>
          <w:sz w:val="24"/>
          <w:szCs w:val="24"/>
        </w:rPr>
        <w:t>nią związanych.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="0045075B" w:rsidRPr="006E7FD5">
        <w:rPr>
          <w:rFonts w:ascii="Times New Roman" w:hAnsi="Times New Roman" w:cs="Times New Roman"/>
          <w:sz w:val="24"/>
          <w:szCs w:val="24"/>
        </w:rPr>
        <w:t>dzisiejszych czasach chcielibyśmy</w:t>
      </w:r>
      <w:r w:rsidR="00B70914" w:rsidRPr="006E7FD5">
        <w:rPr>
          <w:rFonts w:ascii="Times New Roman" w:hAnsi="Times New Roman" w:cs="Times New Roman"/>
          <w:sz w:val="24"/>
          <w:szCs w:val="24"/>
        </w:rPr>
        <w:t>, aby uczniowie naszej szkoły wyrastali na ludzi mądrych</w:t>
      </w:r>
      <w:r w:rsidR="00D361FB">
        <w:rPr>
          <w:rFonts w:ascii="Times New Roman" w:hAnsi="Times New Roman" w:cs="Times New Roman"/>
          <w:sz w:val="24"/>
          <w:szCs w:val="24"/>
        </w:rPr>
        <w:t>,</w:t>
      </w:r>
      <w:r w:rsidR="00B70914" w:rsidRPr="006E7FD5">
        <w:rPr>
          <w:rFonts w:ascii="Times New Roman" w:hAnsi="Times New Roman" w:cs="Times New Roman"/>
          <w:sz w:val="24"/>
          <w:szCs w:val="24"/>
        </w:rPr>
        <w:t xml:space="preserve"> odpowiedzialnych, dobrych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B70914" w:rsidRPr="006E7FD5">
        <w:rPr>
          <w:rFonts w:ascii="Times New Roman" w:hAnsi="Times New Roman" w:cs="Times New Roman"/>
          <w:sz w:val="24"/>
          <w:szCs w:val="24"/>
        </w:rPr>
        <w:t>życzliwych, umiejących radzić sobie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="00B70914" w:rsidRPr="006E7FD5">
        <w:rPr>
          <w:rFonts w:ascii="Times New Roman" w:hAnsi="Times New Roman" w:cs="Times New Roman"/>
          <w:sz w:val="24"/>
          <w:szCs w:val="24"/>
        </w:rPr>
        <w:t>trudnościami codziennego życia, odróżniających dobro od zła, bezpieczeństwo od niebezpieczeństwa</w:t>
      </w:r>
      <w:r w:rsidR="00231141" w:rsidRPr="006E7FD5">
        <w:rPr>
          <w:rFonts w:ascii="Times New Roman" w:hAnsi="Times New Roman" w:cs="Times New Roman"/>
          <w:sz w:val="24"/>
          <w:szCs w:val="24"/>
        </w:rPr>
        <w:t>, reagujących na otaczające zagrożenie, umiejących dostrzegać potrzeby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231141" w:rsidRPr="006E7FD5">
        <w:rPr>
          <w:rFonts w:ascii="Times New Roman" w:hAnsi="Times New Roman" w:cs="Times New Roman"/>
          <w:sz w:val="24"/>
          <w:szCs w:val="24"/>
        </w:rPr>
        <w:t>problemy innych oraz służyć im pomocą</w:t>
      </w:r>
      <w:r w:rsidR="004C1868">
        <w:rPr>
          <w:rFonts w:ascii="Times New Roman" w:hAnsi="Times New Roman" w:cs="Times New Roman"/>
          <w:sz w:val="24"/>
          <w:szCs w:val="24"/>
        </w:rPr>
        <w:t>.</w:t>
      </w:r>
      <w:r w:rsidR="0045075B" w:rsidRPr="006E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0C" w:rsidRDefault="000808A6" w:rsidP="008C144B">
      <w:pPr>
        <w:pStyle w:val="Nagwek1"/>
        <w:spacing w:line="360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bookmarkStart w:id="8" w:name="_Toc486273629"/>
      <w:bookmarkStart w:id="9" w:name="_Toc491668943"/>
      <w:bookmarkStart w:id="10" w:name="_Toc81835523"/>
      <w:r>
        <w:rPr>
          <w:rFonts w:ascii="Times New Roman" w:hAnsi="Times New Roman" w:cs="Times New Roman"/>
          <w:color w:val="00000A"/>
        </w:rPr>
        <w:t>5</w:t>
      </w:r>
      <w:r w:rsidR="002E58AE">
        <w:rPr>
          <w:rFonts w:ascii="Times New Roman" w:hAnsi="Times New Roman" w:cs="Times New Roman"/>
          <w:color w:val="00000A"/>
        </w:rPr>
        <w:t>. Misja szkoły</w:t>
      </w:r>
      <w:bookmarkEnd w:id="8"/>
      <w:bookmarkEnd w:id="9"/>
      <w:bookmarkEnd w:id="10"/>
    </w:p>
    <w:p w:rsidR="009E6B5E" w:rsidRPr="009E6B5E" w:rsidRDefault="009E6B5E" w:rsidP="008C144B">
      <w:pPr>
        <w:pStyle w:val="Tekstpodstawowy"/>
        <w:ind w:left="426" w:hanging="426"/>
      </w:pPr>
    </w:p>
    <w:p w:rsidR="009E6B5E" w:rsidRDefault="002E58AE" w:rsidP="008C144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głównych celów Szkoły Podstawowej nr 4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Warszawie jest systematyczne podnoszenie jakości jej pracy we wszystki</w:t>
      </w:r>
      <w:r w:rsidR="00720EAA">
        <w:rPr>
          <w:rFonts w:ascii="Times New Roman" w:hAnsi="Times New Roman" w:cs="Times New Roman"/>
          <w:sz w:val="24"/>
          <w:szCs w:val="24"/>
        </w:rPr>
        <w:t>ch obszarach działalności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naszej szkole panuje atmosfera przyjaźni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wzajemnej akceptacji. Dokładamy wszelkich star</w:t>
      </w:r>
      <w:r w:rsidR="007F307D">
        <w:rPr>
          <w:rFonts w:ascii="Times New Roman" w:hAnsi="Times New Roman" w:cs="Times New Roman"/>
          <w:sz w:val="24"/>
          <w:szCs w:val="24"/>
        </w:rPr>
        <w:t>ań, aby uczeń czuł się pewnie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bezpiecznie oraz osiągał sukcesy na miarę swoich możliwości.</w:t>
      </w:r>
    </w:p>
    <w:p w:rsidR="00C8330C" w:rsidRDefault="002E58AE" w:rsidP="008C144B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szkołą, która: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wszechstronny rozwój osobowości uczniów uwzględn</w:t>
      </w:r>
      <w:r w:rsidR="007C3D13">
        <w:rPr>
          <w:rFonts w:ascii="Times New Roman" w:hAnsi="Times New Roman" w:cs="Times New Roman"/>
          <w:sz w:val="24"/>
          <w:szCs w:val="24"/>
        </w:rPr>
        <w:t>iając ich indywidualne potrzeby;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uzdolnienia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zainteresowania uczniów poprzez bogatą ofertę zajęć pozalekcyjnych               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udział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="007C3D13">
        <w:rPr>
          <w:rFonts w:ascii="Times New Roman" w:hAnsi="Times New Roman" w:cs="Times New Roman"/>
          <w:sz w:val="24"/>
          <w:szCs w:val="24"/>
        </w:rPr>
        <w:t>różnorodnych konkursach;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 zdrowy styl życia kształtując postawy prozdrowotne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7C3D13">
        <w:rPr>
          <w:rFonts w:ascii="Times New Roman" w:hAnsi="Times New Roman" w:cs="Times New Roman"/>
          <w:sz w:val="24"/>
          <w:szCs w:val="24"/>
        </w:rPr>
        <w:t>proekologiczne;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wychowuje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duchu patriotyzmu, uczy poszanowania historii narodu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tradycji regionu, jednocześnie otwiera uczniów na korzyści płynące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zachowania pokoju, przestrzegania praw człowieka, integracji europejskiej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współpracy międzynarodo</w:t>
      </w:r>
      <w:r w:rsidR="007C3D13">
        <w:rPr>
          <w:rFonts w:ascii="Times New Roman" w:hAnsi="Times New Roman" w:cs="Times New Roman"/>
          <w:sz w:val="24"/>
          <w:szCs w:val="24"/>
        </w:rPr>
        <w:t>wej;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 do integracji społeczności uczniowskiej poprzez budowanie atmos</w:t>
      </w:r>
      <w:r w:rsidR="007F307D">
        <w:rPr>
          <w:rFonts w:ascii="Times New Roman" w:hAnsi="Times New Roman" w:cs="Times New Roman"/>
          <w:sz w:val="24"/>
          <w:szCs w:val="24"/>
        </w:rPr>
        <w:t>fery akceptacji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tolerancji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relacjach uczniów wywodzących się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="00D361FB">
        <w:rPr>
          <w:rFonts w:ascii="Times New Roman" w:hAnsi="Times New Roman" w:cs="Times New Roman"/>
          <w:sz w:val="24"/>
          <w:szCs w:val="24"/>
        </w:rPr>
        <w:t>różnych środowisk rodzinnych,</w:t>
      </w:r>
    </w:p>
    <w:p w:rsidR="00B66927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6927">
        <w:rPr>
          <w:rFonts w:ascii="Times New Roman" w:hAnsi="Times New Roman" w:cs="Times New Roman"/>
          <w:sz w:val="24"/>
          <w:szCs w:val="24"/>
        </w:rPr>
        <w:t>dba</w:t>
      </w:r>
      <w:r w:rsidR="006E14DA">
        <w:rPr>
          <w:rFonts w:ascii="Times New Roman" w:hAnsi="Times New Roman" w:cs="Times New Roman"/>
          <w:sz w:val="24"/>
          <w:szCs w:val="24"/>
        </w:rPr>
        <w:t xml:space="preserve"> o </w:t>
      </w:r>
      <w:r w:rsidRPr="00B66927">
        <w:rPr>
          <w:rFonts w:ascii="Times New Roman" w:hAnsi="Times New Roman" w:cs="Times New Roman"/>
          <w:sz w:val="24"/>
          <w:szCs w:val="24"/>
        </w:rPr>
        <w:t>właściwy klimat sprzyjający twó</w:t>
      </w:r>
      <w:r w:rsidR="00B66927">
        <w:rPr>
          <w:rFonts w:ascii="Times New Roman" w:hAnsi="Times New Roman" w:cs="Times New Roman"/>
          <w:sz w:val="24"/>
          <w:szCs w:val="24"/>
        </w:rPr>
        <w:t>rczej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7C3D13">
        <w:rPr>
          <w:rFonts w:ascii="Times New Roman" w:hAnsi="Times New Roman" w:cs="Times New Roman"/>
          <w:sz w:val="24"/>
          <w:szCs w:val="24"/>
        </w:rPr>
        <w:t>efektywnej pracy;</w:t>
      </w:r>
    </w:p>
    <w:p w:rsidR="00C8330C" w:rsidRPr="00B66927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6927">
        <w:rPr>
          <w:rFonts w:ascii="Times New Roman" w:hAnsi="Times New Roman" w:cs="Times New Roman"/>
          <w:sz w:val="24"/>
          <w:szCs w:val="24"/>
        </w:rPr>
        <w:t>jest przyjazna dla ucznia, rodziców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7C3D13">
        <w:rPr>
          <w:rFonts w:ascii="Times New Roman" w:hAnsi="Times New Roman" w:cs="Times New Roman"/>
          <w:sz w:val="24"/>
          <w:szCs w:val="24"/>
        </w:rPr>
        <w:t>nauczycieli;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wychowawczą rolę rodziny współdziałając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rodzi</w:t>
      </w:r>
      <w:r w:rsidR="009E6B5E">
        <w:rPr>
          <w:rFonts w:ascii="Times New Roman" w:hAnsi="Times New Roman" w:cs="Times New Roman"/>
          <w:sz w:val="24"/>
          <w:szCs w:val="24"/>
        </w:rPr>
        <w:t>cami /prawnymi opiekunami/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procesie kształcenia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wychowania,</w:t>
      </w:r>
    </w:p>
    <w:p w:rsidR="00C8330C" w:rsidRDefault="002E58AE" w:rsidP="00835641">
      <w:pPr>
        <w:pStyle w:val="Akapitzlist1"/>
        <w:numPr>
          <w:ilvl w:val="0"/>
          <w:numId w:val="13"/>
        </w:numPr>
        <w:tabs>
          <w:tab w:val="clear" w:pos="0"/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gwarantuje nauczanie przez wysoko wyk</w:t>
      </w:r>
      <w:r w:rsidR="00D361FB">
        <w:rPr>
          <w:rFonts w:ascii="Times New Roman" w:hAnsi="Times New Roman" w:cs="Times New Roman"/>
          <w:sz w:val="24"/>
          <w:szCs w:val="24"/>
        </w:rPr>
        <w:t>walifikowaną kadrę pedagogiczną.</w:t>
      </w:r>
    </w:p>
    <w:p w:rsidR="00356125" w:rsidRDefault="002E58AE" w:rsidP="0054280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2"/>
      <w:bookmarkEnd w:id="11"/>
      <w:r>
        <w:rPr>
          <w:rFonts w:ascii="Times New Roman" w:hAnsi="Times New Roman" w:cs="Times New Roman"/>
          <w:sz w:val="24"/>
          <w:szCs w:val="24"/>
        </w:rPr>
        <w:tab/>
        <w:t>Misją naszej szkoły jest wychowanie dziecka świadomego dokonywanych wyborów, wrażliwego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otwartego na środowisko naturalne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społeczne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jakim funkcjonuje, pewnie poruszającego się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określonym kulturowo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światopoglądowo systemie wartości, odpowiedzialnego, prawego, krytycznego, tolerancyjnego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zdolnego do współdziałania.</w:t>
      </w:r>
    </w:p>
    <w:p w:rsidR="00BC2100" w:rsidRPr="00BC2100" w:rsidRDefault="00A8727E" w:rsidP="00EC5705">
      <w:pPr>
        <w:pStyle w:val="Nagwek1"/>
        <w:rPr>
          <w:rStyle w:val="cf5"/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1"/>
      <w:bookmarkStart w:id="13" w:name="3"/>
      <w:bookmarkStart w:id="14" w:name="4"/>
      <w:bookmarkStart w:id="15" w:name="_Toc81835524"/>
      <w:bookmarkEnd w:id="12"/>
      <w:bookmarkEnd w:id="13"/>
      <w:bookmarkEnd w:id="14"/>
      <w:r w:rsidRPr="00EC5705">
        <w:rPr>
          <w:rFonts w:ascii="Times New Roman" w:hAnsi="Times New Roman" w:cs="Times New Roman"/>
          <w:color w:val="00000A"/>
        </w:rPr>
        <w:t>6. Wizja rozwoju szkoły</w:t>
      </w:r>
      <w:r w:rsidR="00BC2100" w:rsidRPr="00A8727E">
        <w:rPr>
          <w:sz w:val="24"/>
          <w:szCs w:val="24"/>
        </w:rPr>
        <w:br/>
      </w:r>
      <w:r w:rsidR="00BC2100" w:rsidRPr="00BC2100">
        <w:rPr>
          <w:sz w:val="24"/>
          <w:szCs w:val="24"/>
        </w:rPr>
        <w:br/>
      </w:r>
      <w:r w:rsidR="00BC2100" w:rsidRPr="00EC5705">
        <w:rPr>
          <w:rStyle w:val="cf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Jesteśmy szkołą, w której uczeń zdobywa rzetelną wiedzę</w:t>
      </w:r>
      <w:r w:rsidR="00BC2100" w:rsidRPr="00EC5705">
        <w:rPr>
          <w:rStyle w:val="cf5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C2100" w:rsidRPr="00EC5705">
        <w:rPr>
          <w:rStyle w:val="cf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umiejętności</w:t>
      </w:r>
      <w:bookmarkEnd w:id="15"/>
      <w:r w:rsidR="00BC2100" w:rsidRPr="00BC2100">
        <w:rPr>
          <w:rStyle w:val="cf5"/>
          <w:rFonts w:ascii="Times New Roman" w:hAnsi="Times New Roman" w:cs="Times New Roman"/>
          <w:sz w:val="24"/>
          <w:szCs w:val="24"/>
        </w:rPr>
        <w:t xml:space="preserve"> </w:t>
      </w:r>
    </w:p>
    <w:p w:rsidR="00BC2100" w:rsidRDefault="00BC2100" w:rsidP="008C144B">
      <w:pPr>
        <w:ind w:left="426" w:hanging="426"/>
        <w:rPr>
          <w:rStyle w:val="cf5"/>
          <w:rFonts w:ascii="Times New Roman" w:hAnsi="Times New Roman" w:cs="Times New Roman"/>
          <w:b/>
          <w:bCs/>
          <w:sz w:val="24"/>
          <w:szCs w:val="24"/>
        </w:rPr>
      </w:pPr>
      <w:r w:rsidRPr="00BC2100">
        <w:rPr>
          <w:rStyle w:val="cf5"/>
          <w:rFonts w:ascii="Times New Roman" w:hAnsi="Times New Roman" w:cs="Times New Roman"/>
          <w:sz w:val="24"/>
          <w:szCs w:val="24"/>
        </w:rPr>
        <w:t>umożliwiające dalszy rozwój i osiąganie sukcesów osobistych.</w:t>
      </w:r>
    </w:p>
    <w:p w:rsidR="00A8727E" w:rsidRPr="00A8727E" w:rsidRDefault="00A8727E" w:rsidP="008C144B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00" w:rsidRPr="00BC2100" w:rsidRDefault="00BC2100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Szkoła będzie wspólnotą opartą na zasadzie przyjaźni, szacunku i wzajemnej pomocy,</w:t>
      </w:r>
      <w:r>
        <w:rPr>
          <w:rFonts w:ascii="Times New Roman" w:hAnsi="Times New Roman" w:cs="Times New Roman"/>
          <w:sz w:val="24"/>
          <w:szCs w:val="24"/>
        </w:rPr>
        <w:br/>
      </w:r>
      <w:r w:rsidRPr="00BC2100">
        <w:rPr>
          <w:rFonts w:ascii="Times New Roman" w:hAnsi="Times New Roman" w:cs="Times New Roman"/>
          <w:sz w:val="24"/>
          <w:szCs w:val="24"/>
        </w:rPr>
        <w:t xml:space="preserve"> a także zaangażowania uczniów, rodziców i pracowników w kształtowaniu jej wizerunku.</w:t>
      </w:r>
    </w:p>
    <w:p w:rsidR="00BC2100" w:rsidRPr="00BC2100" w:rsidRDefault="00BC2100" w:rsidP="008C144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Szkoła będzie pomagać uczniom w osiąganiu pełni ich rozwoju dzięki: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stworzeniu miłej, bezpiecznej atmosfery nauki i współżycia,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rozpoznawaniu, zachęcaniu i rozwijaniu indywidualnych oraz twórczych uzgodnie</w:t>
      </w:r>
      <w:r w:rsidR="00D361FB">
        <w:rPr>
          <w:rFonts w:ascii="Times New Roman" w:hAnsi="Times New Roman" w:cs="Times New Roman"/>
          <w:sz w:val="24"/>
          <w:szCs w:val="24"/>
        </w:rPr>
        <w:t xml:space="preserve">ń                              </w:t>
      </w:r>
      <w:r w:rsidRPr="00BC2100">
        <w:rPr>
          <w:rFonts w:ascii="Times New Roman" w:hAnsi="Times New Roman" w:cs="Times New Roman"/>
          <w:sz w:val="24"/>
          <w:szCs w:val="24"/>
        </w:rPr>
        <w:t xml:space="preserve"> </w:t>
      </w:r>
      <w:r w:rsidR="00D361FB">
        <w:rPr>
          <w:rFonts w:ascii="Times New Roman" w:hAnsi="Times New Roman" w:cs="Times New Roman"/>
          <w:sz w:val="24"/>
          <w:szCs w:val="24"/>
        </w:rPr>
        <w:t xml:space="preserve">i </w:t>
      </w:r>
      <w:r w:rsidRPr="00BC2100">
        <w:rPr>
          <w:rFonts w:ascii="Times New Roman" w:hAnsi="Times New Roman" w:cs="Times New Roman"/>
          <w:sz w:val="24"/>
          <w:szCs w:val="24"/>
        </w:rPr>
        <w:t xml:space="preserve">umiejętności na miarę ich możliwości intelektualnych, 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wzbudzaniu miłości do nauki, pojmowanej jako proces trwający przez całe życie, rozwijaniu poczucia dumy z osiąganych wyników.</w:t>
      </w:r>
    </w:p>
    <w:p w:rsidR="00BC2100" w:rsidRPr="00BC2100" w:rsidRDefault="00BC2100" w:rsidP="008C144B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Szkoła będzie przygotowywać dziecko do przyszłego życia przez: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uczenie respektowania potrzeb innych i tolerancji,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kształtowanie pozytywnego stosunku do zabawy, pracy, wypoczynku,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propagowanie dziedzictwa kultury narodowej,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poznawanie zasad życia społecznego,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lastRenderedPageBreak/>
        <w:t>zachęcanie do zespołowego działania i odpowiedzialności za środowisko przyrodnicze.</w:t>
      </w:r>
    </w:p>
    <w:p w:rsidR="00BC2100" w:rsidRPr="00BC2100" w:rsidRDefault="00BC2100" w:rsidP="008C144B">
      <w:pPr>
        <w:pStyle w:val="Akapitzlist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2100">
        <w:rPr>
          <w:rFonts w:ascii="Times New Roman" w:hAnsi="Times New Roman" w:cs="Times New Roman"/>
          <w:sz w:val="24"/>
          <w:szCs w:val="24"/>
        </w:rPr>
        <w:t>Grono nauczycielskie będzie: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wzajemnie sobie pomagać, okazując szacunek i życzliwość w wypełnianiu powierzonych mu zadań wobec uczniów szkoły,</w:t>
      </w:r>
    </w:p>
    <w:p w:rsidR="00BC2100" w:rsidRPr="00BC2100" w:rsidRDefault="00BC2100" w:rsidP="00835641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doskonalić warsztat nauczyciela w zakresie nowych rozwiązań organizacyjnych, edukacyjnych i wychowawczo-opiekuńczych,</w:t>
      </w:r>
    </w:p>
    <w:p w:rsidR="00BC2100" w:rsidRPr="00542804" w:rsidRDefault="00BC2100" w:rsidP="00542804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00">
        <w:rPr>
          <w:rFonts w:ascii="Times New Roman" w:hAnsi="Times New Roman" w:cs="Times New Roman"/>
          <w:sz w:val="24"/>
          <w:szCs w:val="24"/>
        </w:rPr>
        <w:t>przestrzegać etyki zawodu nauczycielskiego.</w:t>
      </w:r>
    </w:p>
    <w:p w:rsidR="00C8330C" w:rsidRPr="00EC5705" w:rsidRDefault="00A8727E" w:rsidP="00EC5705">
      <w:pPr>
        <w:pStyle w:val="Nagwek1"/>
        <w:rPr>
          <w:color w:val="auto"/>
        </w:rPr>
      </w:pPr>
      <w:bookmarkStart w:id="16" w:name="_Toc486273630"/>
      <w:bookmarkStart w:id="17" w:name="_Toc491668944"/>
      <w:bookmarkStart w:id="18" w:name="_Toc81835525"/>
      <w:r w:rsidRPr="00EC5705">
        <w:rPr>
          <w:color w:val="auto"/>
        </w:rPr>
        <w:t>7</w:t>
      </w:r>
      <w:r w:rsidR="002E58AE" w:rsidRPr="00EC5705">
        <w:rPr>
          <w:color w:val="auto"/>
        </w:rPr>
        <w:t>. Wizerunek absolwenta szkoły</w:t>
      </w:r>
      <w:bookmarkEnd w:id="16"/>
      <w:bookmarkEnd w:id="17"/>
      <w:bookmarkEnd w:id="18"/>
    </w:p>
    <w:p w:rsidR="009E6B5E" w:rsidRPr="009E6B5E" w:rsidRDefault="009E6B5E" w:rsidP="008C144B">
      <w:pPr>
        <w:pStyle w:val="Tekstpodstawowy"/>
        <w:ind w:left="426" w:hanging="426"/>
      </w:pPr>
    </w:p>
    <w:p w:rsidR="00F91B8A" w:rsidRPr="006E7FD5" w:rsidRDefault="00F91B8A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sz w:val="24"/>
          <w:szCs w:val="24"/>
        </w:rPr>
        <w:t> Realizując ogólne zadania szkoły dążymy do tego, by nasz absolwent:</w:t>
      </w:r>
    </w:p>
    <w:p w:rsidR="00F91B8A" w:rsidRPr="006E7FD5" w:rsidRDefault="006E14DA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F91B8A" w:rsidRPr="006E7FD5">
        <w:rPr>
          <w:rFonts w:ascii="Times New Roman" w:hAnsi="Times New Roman" w:cs="Times New Roman"/>
          <w:i/>
          <w:iCs/>
          <w:sz w:val="24"/>
          <w:szCs w:val="24"/>
        </w:rPr>
        <w:t>sferze nauki:</w:t>
      </w:r>
    </w:p>
    <w:p w:rsidR="00F91B8A" w:rsidRPr="009E6B5E" w:rsidRDefault="00F91B8A" w:rsidP="00835641">
      <w:pPr>
        <w:pStyle w:val="Akapitzlist"/>
        <w:numPr>
          <w:ilvl w:val="0"/>
          <w:numId w:val="18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sprawnie posługiwał się językiem polskim</w:t>
      </w:r>
      <w:r w:rsidRPr="009E6B5E">
        <w:rPr>
          <w:rFonts w:ascii="Times New Roman" w:hAnsi="Times New Roman" w:cs="Times New Roman"/>
          <w:sz w:val="24"/>
          <w:szCs w:val="24"/>
        </w:rPr>
        <w:t>, umiał korzystać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="00720EAA" w:rsidRPr="009E6B5E">
        <w:rPr>
          <w:rFonts w:ascii="Times New Roman" w:hAnsi="Times New Roman" w:cs="Times New Roman"/>
          <w:sz w:val="24"/>
          <w:szCs w:val="24"/>
        </w:rPr>
        <w:t>różnych źródeł informacji, p</w:t>
      </w:r>
      <w:r w:rsidR="00720EAA" w:rsidRPr="009E6B5E">
        <w:rPr>
          <w:rFonts w:ascii="Times New Roman" w:hAnsi="Times New Roman" w:cs="Times New Roman"/>
          <w:sz w:val="24"/>
          <w:szCs w:val="24"/>
        </w:rPr>
        <w:t>o</w:t>
      </w:r>
      <w:r w:rsidR="00720EAA" w:rsidRPr="009E6B5E">
        <w:rPr>
          <w:rFonts w:ascii="Times New Roman" w:hAnsi="Times New Roman" w:cs="Times New Roman"/>
          <w:sz w:val="24"/>
          <w:szCs w:val="24"/>
        </w:rPr>
        <w:t>trafił</w:t>
      </w:r>
      <w:r w:rsidRPr="009E6B5E">
        <w:rPr>
          <w:rFonts w:ascii="Times New Roman" w:hAnsi="Times New Roman" w:cs="Times New Roman"/>
          <w:sz w:val="24"/>
          <w:szCs w:val="24"/>
        </w:rPr>
        <w:t xml:space="preserve"> zdobywać, przetwarzać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wykorzystywać wiedzę, umiał korzystać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Pr="009E6B5E">
        <w:rPr>
          <w:rFonts w:ascii="Times New Roman" w:hAnsi="Times New Roman" w:cs="Times New Roman"/>
          <w:sz w:val="24"/>
          <w:szCs w:val="24"/>
        </w:rPr>
        <w:t>nowoczesn</w:t>
      </w:r>
      <w:r w:rsidR="00D361FB">
        <w:rPr>
          <w:rFonts w:ascii="Times New Roman" w:hAnsi="Times New Roman" w:cs="Times New Roman"/>
          <w:sz w:val="24"/>
          <w:szCs w:val="24"/>
        </w:rPr>
        <w:t>ych tec</w:t>
      </w:r>
      <w:r w:rsidR="00D361FB">
        <w:rPr>
          <w:rFonts w:ascii="Times New Roman" w:hAnsi="Times New Roman" w:cs="Times New Roman"/>
          <w:sz w:val="24"/>
          <w:szCs w:val="24"/>
        </w:rPr>
        <w:t>h</w:t>
      </w:r>
      <w:r w:rsidR="00D361FB">
        <w:rPr>
          <w:rFonts w:ascii="Times New Roman" w:hAnsi="Times New Roman" w:cs="Times New Roman"/>
          <w:sz w:val="24"/>
          <w:szCs w:val="24"/>
        </w:rPr>
        <w:t>nologii komunikacyjnych;</w:t>
      </w:r>
    </w:p>
    <w:p w:rsidR="00F91B8A" w:rsidRPr="006E7FD5" w:rsidRDefault="00F91B8A" w:rsidP="00835641">
      <w:pPr>
        <w:numPr>
          <w:ilvl w:val="0"/>
          <w:numId w:val="18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b/>
          <w:bCs/>
          <w:sz w:val="24"/>
          <w:szCs w:val="24"/>
        </w:rPr>
        <w:t xml:space="preserve">był przygotowany do dalszej nauki, </w:t>
      </w:r>
      <w:r w:rsidRPr="006E7FD5">
        <w:rPr>
          <w:rFonts w:ascii="Times New Roman" w:hAnsi="Times New Roman" w:cs="Times New Roman"/>
          <w:sz w:val="24"/>
          <w:szCs w:val="24"/>
        </w:rPr>
        <w:t xml:space="preserve">rozwijał swoje talenty, myślał samodzielnie, twórczo                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6E7FD5">
        <w:rPr>
          <w:rFonts w:ascii="Times New Roman" w:hAnsi="Times New Roman" w:cs="Times New Roman"/>
          <w:sz w:val="24"/>
          <w:szCs w:val="24"/>
        </w:rPr>
        <w:t>krytycznie, umiał realizować własne plany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marzenia;</w:t>
      </w:r>
    </w:p>
    <w:p w:rsidR="00F91B8A" w:rsidRPr="006E7FD5" w:rsidRDefault="00F91B8A" w:rsidP="00835641">
      <w:pPr>
        <w:numPr>
          <w:ilvl w:val="0"/>
          <w:numId w:val="18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b/>
          <w:bCs/>
          <w:sz w:val="24"/>
          <w:szCs w:val="24"/>
        </w:rPr>
        <w:t>miał świadomość potrzeby nieustannego rozwoju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6E7FD5">
        <w:rPr>
          <w:rFonts w:ascii="Times New Roman" w:hAnsi="Times New Roman" w:cs="Times New Roman"/>
          <w:b/>
          <w:bCs/>
          <w:sz w:val="24"/>
          <w:szCs w:val="24"/>
        </w:rPr>
        <w:t xml:space="preserve">kształcenia, </w:t>
      </w:r>
      <w:r w:rsidRPr="006E7FD5">
        <w:rPr>
          <w:rFonts w:ascii="Times New Roman" w:hAnsi="Times New Roman" w:cs="Times New Roman"/>
          <w:sz w:val="24"/>
          <w:szCs w:val="24"/>
        </w:rPr>
        <w:t>był świadomy, że każdemu kreatywnemu działaniu powinien towarzyszyć wysiłek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6E7FD5">
        <w:rPr>
          <w:rFonts w:ascii="Times New Roman" w:hAnsi="Times New Roman" w:cs="Times New Roman"/>
          <w:sz w:val="24"/>
          <w:szCs w:val="24"/>
        </w:rPr>
        <w:t>był gotów go podejmować.</w:t>
      </w:r>
    </w:p>
    <w:p w:rsidR="009E6B5E" w:rsidRDefault="009E6B5E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1B8A" w:rsidRPr="006E7FD5" w:rsidRDefault="00F91B8A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i/>
          <w:iCs/>
          <w:sz w:val="24"/>
          <w:szCs w:val="24"/>
        </w:rPr>
        <w:t>w sferze społecznej: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dobrze funkcjonował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swoim otoczeniu, </w:t>
      </w:r>
      <w:r w:rsidRPr="009E6B5E">
        <w:rPr>
          <w:rFonts w:ascii="Times New Roman" w:hAnsi="Times New Roman" w:cs="Times New Roman"/>
          <w:sz w:val="24"/>
          <w:szCs w:val="24"/>
        </w:rPr>
        <w:t>czuł się członkiem społeczności lokalnej, obywat</w:t>
      </w:r>
      <w:r w:rsidRPr="009E6B5E">
        <w:rPr>
          <w:rFonts w:ascii="Times New Roman" w:hAnsi="Times New Roman" w:cs="Times New Roman"/>
          <w:sz w:val="24"/>
          <w:szCs w:val="24"/>
        </w:rPr>
        <w:t>e</w:t>
      </w:r>
      <w:r w:rsidRPr="009E6B5E">
        <w:rPr>
          <w:rFonts w:ascii="Times New Roman" w:hAnsi="Times New Roman" w:cs="Times New Roman"/>
          <w:sz w:val="24"/>
          <w:szCs w:val="24"/>
        </w:rPr>
        <w:t>lem Polski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Europy, był ciekawy świata;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znał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szanował tradycje rodziny, szkoły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narodu</w:t>
      </w:r>
      <w:r w:rsidRPr="009E6B5E">
        <w:rPr>
          <w:rFonts w:ascii="Times New Roman" w:hAnsi="Times New Roman" w:cs="Times New Roman"/>
          <w:sz w:val="24"/>
          <w:szCs w:val="24"/>
        </w:rPr>
        <w:t>, wykazywał chęć poznania ojczystego kr</w:t>
      </w:r>
      <w:r w:rsidRPr="009E6B5E">
        <w:rPr>
          <w:rFonts w:ascii="Times New Roman" w:hAnsi="Times New Roman" w:cs="Times New Roman"/>
          <w:sz w:val="24"/>
          <w:szCs w:val="24"/>
        </w:rPr>
        <w:t>a</w:t>
      </w:r>
      <w:r w:rsidRPr="009E6B5E">
        <w:rPr>
          <w:rFonts w:ascii="Times New Roman" w:hAnsi="Times New Roman" w:cs="Times New Roman"/>
          <w:sz w:val="24"/>
          <w:szCs w:val="24"/>
        </w:rPr>
        <w:t>ju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jego zwyczajów;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był odpowiedzialny, prawy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uczciwy, </w:t>
      </w:r>
      <w:r w:rsidRPr="009E6B5E">
        <w:rPr>
          <w:rFonts w:ascii="Times New Roman" w:hAnsi="Times New Roman" w:cs="Times New Roman"/>
          <w:sz w:val="24"/>
          <w:szCs w:val="24"/>
        </w:rPr>
        <w:t>wyrażał siebie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sz w:val="24"/>
          <w:szCs w:val="24"/>
        </w:rPr>
        <w:t>sposób akceptowany społecznie, w</w:t>
      </w:r>
      <w:r w:rsidRPr="009E6B5E">
        <w:rPr>
          <w:rFonts w:ascii="Times New Roman" w:hAnsi="Times New Roman" w:cs="Times New Roman"/>
          <w:sz w:val="24"/>
          <w:szCs w:val="24"/>
        </w:rPr>
        <w:t>y</w:t>
      </w:r>
      <w:r w:rsidRPr="009E6B5E">
        <w:rPr>
          <w:rFonts w:ascii="Times New Roman" w:hAnsi="Times New Roman" w:cs="Times New Roman"/>
          <w:sz w:val="24"/>
          <w:szCs w:val="24"/>
        </w:rPr>
        <w:t>wiązywał się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Pr="009E6B5E">
        <w:rPr>
          <w:rFonts w:ascii="Times New Roman" w:hAnsi="Times New Roman" w:cs="Times New Roman"/>
          <w:sz w:val="24"/>
          <w:szCs w:val="24"/>
        </w:rPr>
        <w:t>powierzonych zadań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sz w:val="24"/>
          <w:szCs w:val="24"/>
        </w:rPr>
        <w:t>sposób zadowalający siebie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innych, starał się przew</w:t>
      </w:r>
      <w:r w:rsidRPr="009E6B5E">
        <w:rPr>
          <w:rFonts w:ascii="Times New Roman" w:hAnsi="Times New Roman" w:cs="Times New Roman"/>
          <w:sz w:val="24"/>
          <w:szCs w:val="24"/>
        </w:rPr>
        <w:t>i</w:t>
      </w:r>
      <w:r w:rsidRPr="009E6B5E">
        <w:rPr>
          <w:rFonts w:ascii="Times New Roman" w:hAnsi="Times New Roman" w:cs="Times New Roman"/>
          <w:sz w:val="24"/>
          <w:szCs w:val="24"/>
        </w:rPr>
        <w:t>dzieć skutki swoich działań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gotów był ponieść konsekwencje swoich czynów, umiał rozró</w:t>
      </w:r>
      <w:r w:rsidRPr="009E6B5E">
        <w:rPr>
          <w:rFonts w:ascii="Times New Roman" w:hAnsi="Times New Roman" w:cs="Times New Roman"/>
          <w:sz w:val="24"/>
          <w:szCs w:val="24"/>
        </w:rPr>
        <w:t>ż</w:t>
      </w:r>
      <w:r w:rsidRPr="009E6B5E">
        <w:rPr>
          <w:rFonts w:ascii="Times New Roman" w:hAnsi="Times New Roman" w:cs="Times New Roman"/>
          <w:sz w:val="24"/>
          <w:szCs w:val="24"/>
        </w:rPr>
        <w:t>niać dobre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="00D361FB">
        <w:rPr>
          <w:rFonts w:ascii="Times New Roman" w:hAnsi="Times New Roman" w:cs="Times New Roman"/>
          <w:sz w:val="24"/>
          <w:szCs w:val="24"/>
        </w:rPr>
        <w:t>złe zachowanie;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umiał współpracować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grupie</w:t>
      </w:r>
      <w:r w:rsidRPr="009E6B5E">
        <w:rPr>
          <w:rFonts w:ascii="Times New Roman" w:hAnsi="Times New Roman" w:cs="Times New Roman"/>
          <w:sz w:val="24"/>
          <w:szCs w:val="24"/>
        </w:rPr>
        <w:t>, działał zgodnie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Pr="009E6B5E">
        <w:rPr>
          <w:rFonts w:ascii="Times New Roman" w:hAnsi="Times New Roman" w:cs="Times New Roman"/>
          <w:sz w:val="24"/>
          <w:szCs w:val="24"/>
        </w:rPr>
        <w:t>obowiązującymi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sz w:val="24"/>
          <w:szCs w:val="24"/>
        </w:rPr>
        <w:t>niej zasadami, miał p</w:t>
      </w:r>
      <w:r w:rsidRPr="009E6B5E">
        <w:rPr>
          <w:rFonts w:ascii="Times New Roman" w:hAnsi="Times New Roman" w:cs="Times New Roman"/>
          <w:sz w:val="24"/>
          <w:szCs w:val="24"/>
        </w:rPr>
        <w:t>o</w:t>
      </w:r>
      <w:r w:rsidRPr="009E6B5E">
        <w:rPr>
          <w:rFonts w:ascii="Times New Roman" w:hAnsi="Times New Roman" w:cs="Times New Roman"/>
          <w:sz w:val="24"/>
          <w:szCs w:val="24"/>
        </w:rPr>
        <w:t>czucie współodpowiedzialności;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był tolerancyjny </w:t>
      </w:r>
      <w:r w:rsidRPr="009E6B5E">
        <w:rPr>
          <w:rFonts w:ascii="Times New Roman" w:hAnsi="Times New Roman" w:cs="Times New Roman"/>
          <w:sz w:val="24"/>
          <w:szCs w:val="24"/>
        </w:rPr>
        <w:t>wobec odrębności innych,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sz w:val="24"/>
          <w:szCs w:val="24"/>
        </w:rPr>
        <w:t>tym wobec cudzoziemców, osób starszyc</w:t>
      </w:r>
      <w:r w:rsidR="00D361FB">
        <w:rPr>
          <w:rFonts w:ascii="Times New Roman" w:hAnsi="Times New Roman" w:cs="Times New Roman"/>
          <w:sz w:val="24"/>
          <w:szCs w:val="24"/>
        </w:rPr>
        <w:t>h czy niepełnosprawnych;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umiał zachować się kulturalnie, </w:t>
      </w:r>
      <w:r w:rsidRPr="009E6B5E">
        <w:rPr>
          <w:rFonts w:ascii="Times New Roman" w:hAnsi="Times New Roman" w:cs="Times New Roman"/>
          <w:sz w:val="24"/>
          <w:szCs w:val="24"/>
        </w:rPr>
        <w:t>znał zasady dobrego wychowani</w:t>
      </w:r>
      <w:r w:rsidR="00D361FB">
        <w:rPr>
          <w:rFonts w:ascii="Times New Roman" w:hAnsi="Times New Roman" w:cs="Times New Roman"/>
          <w:sz w:val="24"/>
          <w:szCs w:val="24"/>
        </w:rPr>
        <w:t>a, używał form grzeczn</w:t>
      </w:r>
      <w:r w:rsidR="00D361FB">
        <w:rPr>
          <w:rFonts w:ascii="Times New Roman" w:hAnsi="Times New Roman" w:cs="Times New Roman"/>
          <w:sz w:val="24"/>
          <w:szCs w:val="24"/>
        </w:rPr>
        <w:t>o</w:t>
      </w:r>
      <w:r w:rsidR="00D361FB">
        <w:rPr>
          <w:rFonts w:ascii="Times New Roman" w:hAnsi="Times New Roman" w:cs="Times New Roman"/>
          <w:sz w:val="24"/>
          <w:szCs w:val="24"/>
        </w:rPr>
        <w:t>ściowych;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potrafił budować przyjazne relacje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z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rówieśnikami, </w:t>
      </w:r>
      <w:r w:rsidRPr="009E6B5E">
        <w:rPr>
          <w:rFonts w:ascii="Times New Roman" w:hAnsi="Times New Roman" w:cs="Times New Roman"/>
          <w:sz w:val="24"/>
          <w:szCs w:val="24"/>
        </w:rPr>
        <w:t>u</w:t>
      </w:r>
      <w:r w:rsidR="001E6665">
        <w:rPr>
          <w:rFonts w:ascii="Times New Roman" w:hAnsi="Times New Roman" w:cs="Times New Roman"/>
          <w:sz w:val="24"/>
          <w:szCs w:val="24"/>
        </w:rPr>
        <w:t>miał nazywać swoje emocje i</w:t>
      </w:r>
      <w:r w:rsidRPr="009E6B5E">
        <w:rPr>
          <w:rFonts w:ascii="Times New Roman" w:hAnsi="Times New Roman" w:cs="Times New Roman"/>
          <w:sz w:val="24"/>
          <w:szCs w:val="24"/>
        </w:rPr>
        <w:t xml:space="preserve"> nad nimi panować, pokojowo rozwiązywał konflikty, umiał dyskutować, był wrażliwy na potrzeby i</w:t>
      </w:r>
      <w:r w:rsidRPr="009E6B5E">
        <w:rPr>
          <w:rFonts w:ascii="Times New Roman" w:hAnsi="Times New Roman" w:cs="Times New Roman"/>
          <w:sz w:val="24"/>
          <w:szCs w:val="24"/>
        </w:rPr>
        <w:t>n</w:t>
      </w:r>
      <w:r w:rsidRPr="009E6B5E">
        <w:rPr>
          <w:rFonts w:ascii="Times New Roman" w:hAnsi="Times New Roman" w:cs="Times New Roman"/>
          <w:sz w:val="24"/>
          <w:szCs w:val="24"/>
        </w:rPr>
        <w:t>nych;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dbał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zdrowie własne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innych</w:t>
      </w:r>
      <w:r w:rsidRPr="009E6B5E">
        <w:rPr>
          <w:rFonts w:ascii="Times New Roman" w:hAnsi="Times New Roman" w:cs="Times New Roman"/>
          <w:sz w:val="24"/>
          <w:szCs w:val="24"/>
        </w:rPr>
        <w:t>, kształtował właściwe nawyki żywieniowe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higieny, znał z</w:t>
      </w:r>
      <w:r w:rsidRPr="009E6B5E">
        <w:rPr>
          <w:rFonts w:ascii="Times New Roman" w:hAnsi="Times New Roman" w:cs="Times New Roman"/>
          <w:sz w:val="24"/>
          <w:szCs w:val="24"/>
        </w:rPr>
        <w:t>a</w:t>
      </w:r>
      <w:r w:rsidRPr="009E6B5E">
        <w:rPr>
          <w:rFonts w:ascii="Times New Roman" w:hAnsi="Times New Roman" w:cs="Times New Roman"/>
          <w:sz w:val="24"/>
          <w:szCs w:val="24"/>
        </w:rPr>
        <w:t>grożenia wypływające</w:t>
      </w:r>
      <w:r w:rsidR="006E14DA">
        <w:rPr>
          <w:rFonts w:ascii="Times New Roman" w:hAnsi="Times New Roman" w:cs="Times New Roman"/>
          <w:sz w:val="24"/>
          <w:szCs w:val="24"/>
        </w:rPr>
        <w:t xml:space="preserve"> z </w:t>
      </w:r>
      <w:r w:rsidRPr="009E6B5E">
        <w:rPr>
          <w:rFonts w:ascii="Times New Roman" w:hAnsi="Times New Roman" w:cs="Times New Roman"/>
          <w:sz w:val="24"/>
          <w:szCs w:val="24"/>
        </w:rPr>
        <w:t>zażywania alkoholu, nikotyny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innych używek;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stosował się do zasad ekologii</w:t>
      </w:r>
      <w:r w:rsidRPr="009E6B5E">
        <w:rPr>
          <w:rFonts w:ascii="Times New Roman" w:hAnsi="Times New Roman" w:cs="Times New Roman"/>
          <w:sz w:val="24"/>
          <w:szCs w:val="24"/>
        </w:rPr>
        <w:t>, segregował odpady, dbał</w:t>
      </w:r>
      <w:r w:rsidR="006E14DA">
        <w:rPr>
          <w:rFonts w:ascii="Times New Roman" w:hAnsi="Times New Roman" w:cs="Times New Roman"/>
          <w:sz w:val="24"/>
          <w:szCs w:val="24"/>
        </w:rPr>
        <w:t xml:space="preserve"> o </w:t>
      </w:r>
      <w:r w:rsidRPr="009E6B5E">
        <w:rPr>
          <w:rFonts w:ascii="Times New Roman" w:hAnsi="Times New Roman" w:cs="Times New Roman"/>
          <w:sz w:val="24"/>
          <w:szCs w:val="24"/>
        </w:rPr>
        <w:t>czystość otoczenia;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dbał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swój wygląd, </w:t>
      </w:r>
      <w:r w:rsidRPr="009E6B5E">
        <w:rPr>
          <w:rFonts w:ascii="Times New Roman" w:hAnsi="Times New Roman" w:cs="Times New Roman"/>
          <w:sz w:val="24"/>
          <w:szCs w:val="24"/>
        </w:rPr>
        <w:t>ubierał się schludnie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odpowiednio do czasu</w:t>
      </w:r>
      <w:r w:rsidR="006E14DA">
        <w:rPr>
          <w:rFonts w:ascii="Times New Roman" w:hAnsi="Times New Roman" w:cs="Times New Roman"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sz w:val="24"/>
          <w:szCs w:val="24"/>
        </w:rPr>
        <w:t>miejsca;</w:t>
      </w:r>
    </w:p>
    <w:p w:rsidR="00F91B8A" w:rsidRPr="009E6B5E" w:rsidRDefault="00F91B8A" w:rsidP="00835641">
      <w:pPr>
        <w:pStyle w:val="Akapitzlist"/>
        <w:numPr>
          <w:ilvl w:val="0"/>
          <w:numId w:val="19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bezpiecznie poruszał się po drogach</w:t>
      </w:r>
      <w:r w:rsidRPr="009E6B5E">
        <w:rPr>
          <w:rFonts w:ascii="Times New Roman" w:hAnsi="Times New Roman" w:cs="Times New Roman"/>
          <w:sz w:val="24"/>
          <w:szCs w:val="24"/>
        </w:rPr>
        <w:t>, posiadał Kartę Rowerową.</w:t>
      </w:r>
    </w:p>
    <w:p w:rsidR="00F91B8A" w:rsidRPr="006E7FD5" w:rsidRDefault="00F91B8A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7FD5">
        <w:rPr>
          <w:rFonts w:ascii="Times New Roman" w:hAnsi="Times New Roman" w:cs="Times New Roman"/>
          <w:i/>
          <w:iCs/>
          <w:sz w:val="24"/>
          <w:szCs w:val="24"/>
        </w:rPr>
        <w:t xml:space="preserve">w sferze kulturowej: </w:t>
      </w:r>
    </w:p>
    <w:p w:rsidR="00F91B8A" w:rsidRPr="009E6B5E" w:rsidRDefault="00F91B8A" w:rsidP="00835641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uczestniczył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rożnych formach kultury</w:t>
      </w:r>
      <w:r w:rsidRPr="009E6B5E">
        <w:rPr>
          <w:rFonts w:ascii="Times New Roman" w:hAnsi="Times New Roman" w:cs="Times New Roman"/>
          <w:sz w:val="24"/>
          <w:szCs w:val="24"/>
        </w:rPr>
        <w:t>, był przygotowany do odbioru mass mediów;</w:t>
      </w:r>
    </w:p>
    <w:p w:rsidR="00F91B8A" w:rsidRPr="009E6B5E" w:rsidRDefault="009E6B5E" w:rsidP="00835641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umiał </w:t>
      </w:r>
      <w:r w:rsidR="00F91B8A" w:rsidRPr="009E6B5E">
        <w:rPr>
          <w:rFonts w:ascii="Times New Roman" w:hAnsi="Times New Roman" w:cs="Times New Roman"/>
          <w:b/>
          <w:bCs/>
          <w:sz w:val="24"/>
          <w:szCs w:val="24"/>
        </w:rPr>
        <w:t xml:space="preserve">analizować docierające do niego informacje, </w:t>
      </w:r>
      <w:r w:rsidR="00F91B8A" w:rsidRPr="009E6B5E">
        <w:rPr>
          <w:rFonts w:ascii="Times New Roman" w:hAnsi="Times New Roman" w:cs="Times New Roman"/>
          <w:sz w:val="24"/>
          <w:szCs w:val="24"/>
        </w:rPr>
        <w:t>był krytyczny wobec</w:t>
      </w:r>
      <w:r w:rsidR="007C3D13">
        <w:rPr>
          <w:rFonts w:ascii="Times New Roman" w:hAnsi="Times New Roman" w:cs="Times New Roman"/>
          <w:sz w:val="24"/>
          <w:szCs w:val="24"/>
        </w:rPr>
        <w:t xml:space="preserve"> I</w:t>
      </w:r>
      <w:r w:rsidR="006E7FD5" w:rsidRPr="009E6B5E">
        <w:rPr>
          <w:rFonts w:ascii="Times New Roman" w:hAnsi="Times New Roman" w:cs="Times New Roman"/>
          <w:sz w:val="24"/>
          <w:szCs w:val="24"/>
        </w:rPr>
        <w:t>nternetu,</w:t>
      </w:r>
      <w:r w:rsidR="00F91B8A" w:rsidRPr="009E6B5E">
        <w:rPr>
          <w:rFonts w:ascii="Times New Roman" w:hAnsi="Times New Roman" w:cs="Times New Roman"/>
          <w:sz w:val="24"/>
          <w:szCs w:val="24"/>
        </w:rPr>
        <w:t xml:space="preserve"> progr</w:t>
      </w:r>
      <w:r w:rsidR="00F91B8A" w:rsidRPr="009E6B5E">
        <w:rPr>
          <w:rFonts w:ascii="Times New Roman" w:hAnsi="Times New Roman" w:cs="Times New Roman"/>
          <w:sz w:val="24"/>
          <w:szCs w:val="24"/>
        </w:rPr>
        <w:t>a</w:t>
      </w:r>
      <w:r w:rsidR="00F91B8A" w:rsidRPr="009E6B5E">
        <w:rPr>
          <w:rFonts w:ascii="Times New Roman" w:hAnsi="Times New Roman" w:cs="Times New Roman"/>
          <w:sz w:val="24"/>
          <w:szCs w:val="24"/>
        </w:rPr>
        <w:t>mów telewizyjnych, filmów, czasopism, książek, znał mechanizmy działania reklamy;</w:t>
      </w:r>
    </w:p>
    <w:p w:rsidR="007F307D" w:rsidRPr="007C3D13" w:rsidRDefault="00F91B8A" w:rsidP="00835641">
      <w:pPr>
        <w:pStyle w:val="Akapitzlist"/>
        <w:numPr>
          <w:ilvl w:val="0"/>
          <w:numId w:val="20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bCs/>
          <w:sz w:val="24"/>
          <w:szCs w:val="24"/>
        </w:rPr>
        <w:t>był aktywny fizycznie</w:t>
      </w:r>
      <w:r w:rsidR="006E14DA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Pr="009E6B5E">
        <w:rPr>
          <w:rFonts w:ascii="Times New Roman" w:hAnsi="Times New Roman" w:cs="Times New Roman"/>
          <w:b/>
          <w:bCs/>
          <w:sz w:val="24"/>
          <w:szCs w:val="24"/>
        </w:rPr>
        <w:t>artystycznie</w:t>
      </w:r>
      <w:r w:rsidRPr="009E6B5E">
        <w:rPr>
          <w:rFonts w:ascii="Times New Roman" w:hAnsi="Times New Roman" w:cs="Times New Roman"/>
          <w:sz w:val="24"/>
          <w:szCs w:val="24"/>
        </w:rPr>
        <w:t>, uprawiał sport,</w:t>
      </w:r>
      <w:r w:rsidR="006E14DA">
        <w:rPr>
          <w:rFonts w:ascii="Times New Roman" w:hAnsi="Times New Roman" w:cs="Times New Roman"/>
          <w:sz w:val="24"/>
          <w:szCs w:val="24"/>
        </w:rPr>
        <w:t xml:space="preserve"> w </w:t>
      </w:r>
      <w:r w:rsidRPr="009E6B5E">
        <w:rPr>
          <w:rFonts w:ascii="Times New Roman" w:hAnsi="Times New Roman" w:cs="Times New Roman"/>
          <w:sz w:val="24"/>
          <w:szCs w:val="24"/>
        </w:rPr>
        <w:t>miarę swoich możliwości śpiewał, grał na instrumencie, rysował.</w:t>
      </w:r>
      <w:bookmarkStart w:id="19" w:name="_Toc486273631"/>
      <w:bookmarkStart w:id="20" w:name="_Toc491668945"/>
    </w:p>
    <w:p w:rsidR="00C8330C" w:rsidRDefault="00A8727E" w:rsidP="008C144B">
      <w:pPr>
        <w:pStyle w:val="Nagwek1"/>
        <w:numPr>
          <w:ilvl w:val="0"/>
          <w:numId w:val="0"/>
        </w:numPr>
        <w:ind w:left="426" w:hanging="426"/>
        <w:rPr>
          <w:rFonts w:ascii="Times New Roman" w:hAnsi="Times New Roman" w:cs="Times New Roman"/>
          <w:sz w:val="24"/>
        </w:rPr>
      </w:pPr>
      <w:bookmarkStart w:id="21" w:name="_Toc81835526"/>
      <w:r>
        <w:rPr>
          <w:rFonts w:ascii="Times New Roman" w:hAnsi="Times New Roman" w:cs="Times New Roman"/>
          <w:color w:val="00000A"/>
        </w:rPr>
        <w:t>8</w:t>
      </w:r>
      <w:r w:rsidR="002E58AE">
        <w:rPr>
          <w:rFonts w:ascii="Times New Roman" w:hAnsi="Times New Roman" w:cs="Times New Roman"/>
          <w:color w:val="00000A"/>
        </w:rPr>
        <w:t>. Powinności wychowawców klas</w:t>
      </w:r>
      <w:r w:rsidR="006E14DA">
        <w:rPr>
          <w:rFonts w:ascii="Times New Roman" w:hAnsi="Times New Roman" w:cs="Times New Roman"/>
          <w:color w:val="00000A"/>
        </w:rPr>
        <w:t xml:space="preserve"> i </w:t>
      </w:r>
      <w:r w:rsidR="002E58AE">
        <w:rPr>
          <w:rFonts w:ascii="Times New Roman" w:hAnsi="Times New Roman" w:cs="Times New Roman"/>
          <w:color w:val="00000A"/>
        </w:rPr>
        <w:t>nauczycieli</w:t>
      </w:r>
      <w:bookmarkEnd w:id="19"/>
      <w:bookmarkEnd w:id="20"/>
      <w:bookmarkEnd w:id="21"/>
    </w:p>
    <w:p w:rsidR="00C8330C" w:rsidRDefault="00C8330C" w:rsidP="008C144B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Zapoznają uczniów swoich klas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ich rodziców/opiekunów prawnych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>dokumentacją wewnątrzszkolną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 xml:space="preserve">obowiązującymi zwyczajami, tradycjami szkoły.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Opracowują roczny plan pracy wychowawczej dla swojej klasy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realizują go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trakcie roku szkolnego,</w:t>
      </w:r>
      <w:r w:rsidR="006E14DA">
        <w:rPr>
          <w:rFonts w:ascii="Times New Roman" w:eastAsia="Times New Roman" w:hAnsi="Times New Roman" w:cs="Times New Roman"/>
          <w:sz w:val="24"/>
        </w:rPr>
        <w:t xml:space="preserve"> a </w:t>
      </w:r>
      <w:r>
        <w:rPr>
          <w:rFonts w:ascii="Times New Roman" w:eastAsia="Times New Roman" w:hAnsi="Times New Roman" w:cs="Times New Roman"/>
          <w:sz w:val="24"/>
        </w:rPr>
        <w:t>następnie przygotowują sprawozdanie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>jego realizacji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 xml:space="preserve">wnioski do dalszej pracy. 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Oceniają zachowanie uczniów swojej klasy, zgodnie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>obowiązującymi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 xml:space="preserve">szkole procedurami. 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Współpracują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>innymi nauczycielami uczącymi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klasie, rodzicami/opiekunami prawn</w:t>
      </w:r>
      <w:r w:rsidR="009068C6">
        <w:rPr>
          <w:rFonts w:ascii="Times New Roman" w:eastAsia="Times New Roman" w:hAnsi="Times New Roman" w:cs="Times New Roman"/>
          <w:sz w:val="24"/>
        </w:rPr>
        <w:t>ymi uczniów, pedagogiem i psychologiem szkolnym</w:t>
      </w:r>
      <w:r>
        <w:rPr>
          <w:rFonts w:ascii="Times New Roman" w:eastAsia="Times New Roman" w:hAnsi="Times New Roman" w:cs="Times New Roman"/>
          <w:sz w:val="24"/>
        </w:rPr>
        <w:t xml:space="preserve"> oraz specjalistami.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Rozpoznają oczekiwania swoich uczniów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 xml:space="preserve">ich rodziców/opiekunów prawnych. 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Dbają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dobre relacje uczniów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klasie, poczucie bezpieczeństwa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 xml:space="preserve">akceptacji. 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Odpowiadają za życie, zdrowie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bezpieczeństwo dzieci podczas pobytu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 w:rsidR="001E6665">
        <w:rPr>
          <w:rFonts w:ascii="Times New Roman" w:eastAsia="Times New Roman" w:hAnsi="Times New Roman" w:cs="Times New Roman"/>
          <w:sz w:val="24"/>
        </w:rPr>
        <w:t xml:space="preserve">szkole oraz </w:t>
      </w:r>
      <w:r>
        <w:rPr>
          <w:rFonts w:ascii="Times New Roman" w:eastAsia="Times New Roman" w:hAnsi="Times New Roman" w:cs="Times New Roman"/>
          <w:sz w:val="24"/>
        </w:rPr>
        <w:t>wyjść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wyjazdów szkolnych.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Podejmują działania profilaktyczne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celu przeciwdziałania niewłaściwym zachowaniom swoich uczniów.</w:t>
      </w:r>
    </w:p>
    <w:p w:rsidR="00B66927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Wspólnie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 w:rsidR="00B66927">
        <w:rPr>
          <w:rFonts w:ascii="Times New Roman" w:eastAsia="Times New Roman" w:hAnsi="Times New Roman" w:cs="Times New Roman"/>
          <w:sz w:val="24"/>
        </w:rPr>
        <w:t>psychologiem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pedagogiem zabiegają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 xml:space="preserve">różne formy </w:t>
      </w:r>
      <w:r w:rsidR="00B66927">
        <w:rPr>
          <w:rFonts w:ascii="Times New Roman" w:eastAsia="Times New Roman" w:hAnsi="Times New Roman" w:cs="Times New Roman"/>
          <w:sz w:val="24"/>
        </w:rPr>
        <w:t>pomocy wychowawczej dla uczniów.</w:t>
      </w:r>
    </w:p>
    <w:p w:rsidR="00C8330C" w:rsidRDefault="00B66927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D</w:t>
      </w:r>
      <w:r w:rsidR="002E58AE">
        <w:rPr>
          <w:rFonts w:ascii="Times New Roman" w:eastAsia="Times New Roman" w:hAnsi="Times New Roman" w:cs="Times New Roman"/>
          <w:sz w:val="24"/>
        </w:rPr>
        <w:t>ostosowują wymagania edukacyjne do specyficznych potrzeb ucznia.</w:t>
      </w:r>
    </w:p>
    <w:p w:rsidR="00B66927" w:rsidRDefault="00B66927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Rozwijają zdolności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talenty swoich uczniów.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Dokonują rozpoznanie sytuacji rodzinnej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>materialnej ucznia.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Udzielają pomocy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 xml:space="preserve">przezwyciężaniu niepowodzeń szkolnych </w:t>
      </w:r>
      <w:r w:rsidR="001E6665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oparciu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rozpoznane potrzeby uczniów.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Informują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potrzebach związanych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>trudnościami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nauce oraz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przejawianych zdolnościach.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Informują rodziców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proponowanych formach pomocy psychologiczno-pedagogicznej.</w:t>
      </w:r>
    </w:p>
    <w:p w:rsidR="00C8330C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 w:rsidRPr="007F307D">
        <w:rPr>
          <w:rFonts w:ascii="Times New Roman" w:eastAsia="Times New Roman" w:hAnsi="Times New Roman" w:cs="Times New Roman"/>
          <w:color w:val="000000" w:themeColor="text1"/>
          <w:sz w:val="24"/>
        </w:rPr>
        <w:t>Współdziałają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>
        <w:rPr>
          <w:rFonts w:ascii="Times New Roman" w:eastAsia="Times New Roman" w:hAnsi="Times New Roman" w:cs="Times New Roman"/>
          <w:sz w:val="24"/>
        </w:rPr>
        <w:t xml:space="preserve">instytucjami pracującymi na rzecz dziecka, policją, poradnią psychologiczno - pedagogiczną, </w:t>
      </w:r>
      <w:r w:rsidR="009068C6">
        <w:rPr>
          <w:rFonts w:ascii="Times New Roman" w:eastAsia="Times New Roman" w:hAnsi="Times New Roman" w:cs="Times New Roman"/>
          <w:sz w:val="24"/>
        </w:rPr>
        <w:t xml:space="preserve">poradniami specjalistycznymi, </w:t>
      </w:r>
      <w:r>
        <w:rPr>
          <w:rFonts w:ascii="Times New Roman" w:eastAsia="Times New Roman" w:hAnsi="Times New Roman" w:cs="Times New Roman"/>
          <w:sz w:val="24"/>
        </w:rPr>
        <w:t>sądami rodzinnymi.</w:t>
      </w:r>
    </w:p>
    <w:p w:rsidR="00C8330C" w:rsidRPr="00295C35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295C35">
        <w:rPr>
          <w:rFonts w:ascii="Times New Roman" w:eastAsia="Times New Roman" w:hAnsi="Times New Roman" w:cs="Times New Roman"/>
          <w:sz w:val="24"/>
        </w:rPr>
        <w:t>Realizują zadania związane</w:t>
      </w:r>
      <w:r w:rsidR="006E14DA">
        <w:rPr>
          <w:rFonts w:ascii="Times New Roman" w:eastAsia="Times New Roman" w:hAnsi="Times New Roman" w:cs="Times New Roman"/>
          <w:sz w:val="24"/>
        </w:rPr>
        <w:t xml:space="preserve"> z </w:t>
      </w:r>
      <w:r w:rsidRPr="00295C35">
        <w:rPr>
          <w:rFonts w:ascii="Times New Roman" w:eastAsia="Times New Roman" w:hAnsi="Times New Roman" w:cs="Times New Roman"/>
          <w:sz w:val="24"/>
        </w:rPr>
        <w:t>doradztwem zawodowym.</w:t>
      </w:r>
    </w:p>
    <w:p w:rsidR="007F307D" w:rsidRPr="007C3D13" w:rsidRDefault="002E58AE" w:rsidP="00835641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295C35">
        <w:rPr>
          <w:rFonts w:ascii="Times New Roman" w:eastAsia="Times New Roman" w:hAnsi="Times New Roman" w:cs="Times New Roman"/>
          <w:sz w:val="24"/>
        </w:rPr>
        <w:t>Kształtują postawy społeczne uczniów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 w:rsidRPr="00295C35">
        <w:rPr>
          <w:rFonts w:ascii="Times New Roman" w:eastAsia="Times New Roman" w:hAnsi="Times New Roman" w:cs="Times New Roman"/>
          <w:sz w:val="24"/>
        </w:rPr>
        <w:t>ramach wolontariatu</w:t>
      </w:r>
      <w:r>
        <w:rPr>
          <w:rFonts w:ascii="Times New Roman" w:eastAsia="Times New Roman" w:hAnsi="Times New Roman" w:cs="Times New Roman"/>
          <w:color w:val="00B050"/>
          <w:sz w:val="24"/>
        </w:rPr>
        <w:t>.</w:t>
      </w:r>
      <w:bookmarkStart w:id="22" w:name="_Toc486273632"/>
      <w:bookmarkStart w:id="23" w:name="_Toc491668946"/>
    </w:p>
    <w:p w:rsidR="00C8330C" w:rsidRDefault="00A8727E" w:rsidP="008C144B">
      <w:pPr>
        <w:pStyle w:val="Nagwek1"/>
        <w:tabs>
          <w:tab w:val="clear" w:pos="432"/>
          <w:tab w:val="num" w:pos="0"/>
        </w:tabs>
        <w:ind w:left="426" w:hanging="426"/>
        <w:rPr>
          <w:rFonts w:ascii="Times New Roman" w:hAnsi="Times New Roman" w:cs="Times New Roman"/>
          <w:sz w:val="24"/>
        </w:rPr>
      </w:pPr>
      <w:bookmarkStart w:id="24" w:name="_Toc81835527"/>
      <w:r>
        <w:rPr>
          <w:rFonts w:ascii="Times New Roman" w:hAnsi="Times New Roman" w:cs="Times New Roman"/>
          <w:color w:val="00000A"/>
        </w:rPr>
        <w:t>9</w:t>
      </w:r>
      <w:r w:rsidR="002E58AE">
        <w:rPr>
          <w:rFonts w:ascii="Times New Roman" w:hAnsi="Times New Roman" w:cs="Times New Roman"/>
          <w:color w:val="00000A"/>
        </w:rPr>
        <w:t>. Zasady współpracy wychowawczo-profilaktycznej</w:t>
      </w:r>
      <w:r w:rsidR="006E14DA">
        <w:rPr>
          <w:rFonts w:ascii="Times New Roman" w:hAnsi="Times New Roman" w:cs="Times New Roman"/>
          <w:color w:val="00000A"/>
        </w:rPr>
        <w:t xml:space="preserve"> z </w:t>
      </w:r>
      <w:r w:rsidR="002E58AE">
        <w:rPr>
          <w:rFonts w:ascii="Times New Roman" w:hAnsi="Times New Roman" w:cs="Times New Roman"/>
          <w:color w:val="00000A"/>
        </w:rPr>
        <w:t>rodzicami</w:t>
      </w:r>
      <w:bookmarkEnd w:id="22"/>
      <w:bookmarkEnd w:id="23"/>
      <w:bookmarkEnd w:id="24"/>
    </w:p>
    <w:p w:rsidR="00C8330C" w:rsidRDefault="00C8330C" w:rsidP="008C144B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</w:p>
    <w:p w:rsidR="00C8330C" w:rsidRDefault="002E58AE" w:rsidP="008C144B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Rodzice, jako członkowie społeczności szkolnej, biorą udział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wychowawczych zadaniach szkoły poprzez następujące działania: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</w:t>
      </w:r>
      <w:r w:rsidR="00271890">
        <w:rPr>
          <w:rFonts w:ascii="Times New Roman" w:hAnsi="Times New Roman" w:cs="Times New Roman"/>
          <w:sz w:val="24"/>
        </w:rPr>
        <w:t>tworzenie programu wychowawczo-profilaktycznego</w:t>
      </w:r>
      <w:r>
        <w:rPr>
          <w:rFonts w:ascii="Times New Roman" w:hAnsi="Times New Roman" w:cs="Times New Roman"/>
          <w:sz w:val="24"/>
        </w:rPr>
        <w:t>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zebraniach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“dniach otwartych szkoły”;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warsztatach organizowanych przez wychowaw</w:t>
      </w:r>
      <w:r w:rsidR="006E7FD5">
        <w:rPr>
          <w:rFonts w:ascii="Times New Roman" w:hAnsi="Times New Roman" w:cs="Times New Roman"/>
          <w:sz w:val="24"/>
        </w:rPr>
        <w:t>ców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="006E7FD5">
        <w:rPr>
          <w:rFonts w:ascii="Times New Roman" w:hAnsi="Times New Roman" w:cs="Times New Roman"/>
          <w:sz w:val="24"/>
        </w:rPr>
        <w:t>specjalistów, które poświę</w:t>
      </w:r>
      <w:r>
        <w:rPr>
          <w:rFonts w:ascii="Times New Roman" w:hAnsi="Times New Roman" w:cs="Times New Roman"/>
          <w:sz w:val="24"/>
        </w:rPr>
        <w:t>cone są zagadnieniom wychowawczym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profilaktycznym;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uczciwe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rzetelne informowanie wychowawców</w:t>
      </w:r>
      <w:r w:rsidR="006E14DA">
        <w:rPr>
          <w:rFonts w:ascii="Times New Roman" w:hAnsi="Times New Roman" w:cs="Times New Roman"/>
          <w:sz w:val="24"/>
        </w:rPr>
        <w:t xml:space="preserve"> o </w:t>
      </w:r>
      <w:r>
        <w:rPr>
          <w:rFonts w:ascii="Times New Roman" w:hAnsi="Times New Roman" w:cs="Times New Roman"/>
          <w:sz w:val="24"/>
        </w:rPr>
        <w:t>stanie zdrowia dziecka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przyczynach jego nieobecności na zajęciach;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udział,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charakterze opiekuna,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wycieczkach szkolnych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imprezach organizowanych przez szkołę;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indywidualne konsultacje</w:t>
      </w:r>
      <w:r w:rsidR="006E14DA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wychowawcami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nauczycielami;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utrzymywanie systematycznego kontaktu</w:t>
      </w:r>
      <w:r w:rsidR="006E14DA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wychowawcą,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celu uzyskiwania rzetelnej informacji na temat swojego dziecka, jego zachowania, postępów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nauce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przyczyn trudności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szkole;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ponoszenie odpowiedzialność materialnej za szkody, zniszczenia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 xml:space="preserve">kradzieże dokonane </w:t>
      </w:r>
      <w:r w:rsidR="00FE08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szkole przez własne dzieci;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dziecka we wszystkich jego poczynaniach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zapewnianie mu poczucia bezpieczeństwa;</w:t>
      </w:r>
    </w:p>
    <w:p w:rsidR="00C8330C" w:rsidRDefault="002E58AE" w:rsidP="00835641">
      <w:pPr>
        <w:pStyle w:val="Akapitzlist1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sz w:val="24"/>
        </w:rPr>
        <w:lastRenderedPageBreak/>
        <w:t>dbanie</w:t>
      </w:r>
      <w:r w:rsidR="006E14DA">
        <w:rPr>
          <w:rFonts w:ascii="Times New Roman" w:hAnsi="Times New Roman" w:cs="Times New Roman"/>
          <w:sz w:val="24"/>
        </w:rPr>
        <w:t xml:space="preserve"> o </w:t>
      </w:r>
      <w:r>
        <w:rPr>
          <w:rFonts w:ascii="Times New Roman" w:hAnsi="Times New Roman" w:cs="Times New Roman"/>
          <w:sz w:val="24"/>
        </w:rPr>
        <w:t>właściwą formę spędzania czasu wolnego przez dzieci (np. czuwanie nad bezpiecznym korzystaniem</w:t>
      </w:r>
      <w:r w:rsidR="006E14DA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Internetu).</w:t>
      </w:r>
    </w:p>
    <w:p w:rsidR="00C8330C" w:rsidRDefault="00A8727E" w:rsidP="008C144B">
      <w:pPr>
        <w:pStyle w:val="Nagwek1"/>
        <w:tabs>
          <w:tab w:val="clear" w:pos="432"/>
          <w:tab w:val="num" w:pos="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bookmarkStart w:id="25" w:name="_Toc486273633"/>
      <w:bookmarkStart w:id="26" w:name="_Toc491668947"/>
      <w:bookmarkStart w:id="27" w:name="_Toc81835528"/>
      <w:r>
        <w:rPr>
          <w:rFonts w:ascii="Times New Roman" w:hAnsi="Times New Roman" w:cs="Times New Roman"/>
          <w:color w:val="00000A"/>
        </w:rPr>
        <w:t>10</w:t>
      </w:r>
      <w:r w:rsidR="002E58AE">
        <w:rPr>
          <w:rFonts w:ascii="Times New Roman" w:hAnsi="Times New Roman" w:cs="Times New Roman"/>
          <w:color w:val="00000A"/>
        </w:rPr>
        <w:t>. Samorząd uczniowski</w:t>
      </w:r>
      <w:bookmarkEnd w:id="25"/>
      <w:bookmarkEnd w:id="26"/>
      <w:bookmarkEnd w:id="27"/>
    </w:p>
    <w:p w:rsidR="00C8330C" w:rsidRDefault="00C8330C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C8330C" w:rsidRDefault="002E58AE" w:rsidP="00835641">
      <w:pPr>
        <w:pStyle w:val="Akapitzlist1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inspiratorem</w:t>
      </w:r>
      <w:r w:rsidR="006E14DA">
        <w:rPr>
          <w:rFonts w:ascii="Times New Roman" w:eastAsia="Times New Roman" w:hAnsi="Times New Roman" w:cs="Times New Roman"/>
          <w:sz w:val="24"/>
        </w:rPr>
        <w:t xml:space="preserve"> i </w:t>
      </w:r>
      <w:r>
        <w:rPr>
          <w:rFonts w:ascii="Times New Roman" w:eastAsia="Times New Roman" w:hAnsi="Times New Roman" w:cs="Times New Roman"/>
          <w:sz w:val="24"/>
        </w:rPr>
        <w:t xml:space="preserve">organizatorem życia kulturalnego uczniów szkoły. </w:t>
      </w:r>
    </w:p>
    <w:p w:rsidR="00C8330C" w:rsidRDefault="002E58AE" w:rsidP="00835641">
      <w:pPr>
        <w:pStyle w:val="Akapitzlist1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Uczestniczy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 xml:space="preserve">diagnozowaniu pracy wychowawczej szkoły.  </w:t>
      </w:r>
    </w:p>
    <w:p w:rsidR="00C8330C" w:rsidRDefault="002E58AE" w:rsidP="00835641">
      <w:pPr>
        <w:pStyle w:val="Akapitzlist1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Reprezentuje uczniów.</w:t>
      </w:r>
    </w:p>
    <w:p w:rsidR="00C8330C" w:rsidRDefault="002E58AE" w:rsidP="00835641">
      <w:pPr>
        <w:pStyle w:val="Akapitzlist1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Decyduje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ramach kompetencji określonych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Statucie</w:t>
      </w:r>
      <w:r w:rsidR="006E14DA">
        <w:rPr>
          <w:rFonts w:ascii="Times New Roman" w:eastAsia="Times New Roman" w:hAnsi="Times New Roman" w:cs="Times New Roman"/>
          <w:sz w:val="24"/>
        </w:rPr>
        <w:t xml:space="preserve"> o </w:t>
      </w:r>
      <w:r>
        <w:rPr>
          <w:rFonts w:ascii="Times New Roman" w:eastAsia="Times New Roman" w:hAnsi="Times New Roman" w:cs="Times New Roman"/>
          <w:sz w:val="24"/>
        </w:rPr>
        <w:t>realizowanych przez szkołę zadaniach.</w:t>
      </w:r>
    </w:p>
    <w:p w:rsidR="00C8330C" w:rsidRDefault="002E58AE" w:rsidP="00835641">
      <w:pPr>
        <w:pStyle w:val="Akapitzlist1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sz w:val="24"/>
        </w:rPr>
        <w:t>Propaguje ideę samorządności oraz wychowania</w:t>
      </w:r>
      <w:r w:rsidR="006E14DA"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demokracji.</w:t>
      </w:r>
    </w:p>
    <w:p w:rsidR="00C8330C" w:rsidRDefault="00A8727E" w:rsidP="008C144B">
      <w:pPr>
        <w:pStyle w:val="Nagwek1"/>
        <w:tabs>
          <w:tab w:val="clear" w:pos="432"/>
          <w:tab w:val="num" w:pos="0"/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bookmarkStart w:id="28" w:name="_Toc486273634"/>
      <w:bookmarkStart w:id="29" w:name="_Toc491668948"/>
      <w:bookmarkStart w:id="30" w:name="_Toc81835529"/>
      <w:r>
        <w:rPr>
          <w:rFonts w:ascii="Times New Roman" w:hAnsi="Times New Roman" w:cs="Times New Roman"/>
          <w:color w:val="00000A"/>
        </w:rPr>
        <w:t>11</w:t>
      </w:r>
      <w:r w:rsidR="002E58AE">
        <w:rPr>
          <w:rFonts w:ascii="Times New Roman" w:hAnsi="Times New Roman" w:cs="Times New Roman"/>
          <w:color w:val="00000A"/>
        </w:rPr>
        <w:t>. Zasady współpracy wychowawczo-profilaktycznej ze środowiskiem lokalnym</w:t>
      </w:r>
      <w:bookmarkEnd w:id="28"/>
      <w:bookmarkEnd w:id="29"/>
      <w:bookmarkEnd w:id="30"/>
    </w:p>
    <w:p w:rsidR="00C8330C" w:rsidRDefault="00C8330C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C8330C" w:rsidRPr="00295C35" w:rsidRDefault="002E58AE" w:rsidP="008C144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oddziaływaniach profilaktycznych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Pr="00295C35">
        <w:rPr>
          <w:rFonts w:ascii="Times New Roman" w:hAnsi="Times New Roman" w:cs="Times New Roman"/>
          <w:sz w:val="24"/>
        </w:rPr>
        <w:t>wychowawczych ze stro</w:t>
      </w:r>
      <w:r w:rsidR="003F16D0">
        <w:rPr>
          <w:rFonts w:ascii="Times New Roman" w:hAnsi="Times New Roman" w:cs="Times New Roman"/>
          <w:sz w:val="24"/>
        </w:rPr>
        <w:t>ny następujących instytucji</w:t>
      </w:r>
      <w:r w:rsidRPr="00295C35">
        <w:rPr>
          <w:rFonts w:ascii="Times New Roman" w:hAnsi="Times New Roman" w:cs="Times New Roman"/>
          <w:sz w:val="24"/>
        </w:rPr>
        <w:t>:</w:t>
      </w:r>
    </w:p>
    <w:p w:rsidR="00C8330C" w:rsidRPr="00295C35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95C35">
        <w:rPr>
          <w:rFonts w:ascii="Times New Roman" w:hAnsi="Times New Roman" w:cs="Times New Roman"/>
          <w:sz w:val="24"/>
        </w:rPr>
        <w:t>Poradnia Psychologiczno-Pedagogiczna</w:t>
      </w:r>
    </w:p>
    <w:p w:rsidR="00C8330C" w:rsidRPr="00295C35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95C35">
        <w:rPr>
          <w:rFonts w:ascii="Times New Roman" w:hAnsi="Times New Roman" w:cs="Times New Roman"/>
          <w:sz w:val="24"/>
        </w:rPr>
        <w:t>Sąd Rejonowy Wydział Rodzinny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Pr="00295C35">
        <w:rPr>
          <w:rFonts w:ascii="Times New Roman" w:hAnsi="Times New Roman" w:cs="Times New Roman"/>
          <w:sz w:val="24"/>
        </w:rPr>
        <w:t>Nieletnich</w:t>
      </w:r>
      <w:r w:rsidR="006E14DA">
        <w:rPr>
          <w:rFonts w:ascii="Times New Roman" w:hAnsi="Times New Roman" w:cs="Times New Roman"/>
          <w:sz w:val="24"/>
        </w:rPr>
        <w:t xml:space="preserve"> w </w:t>
      </w:r>
      <w:r w:rsidRPr="00295C35">
        <w:rPr>
          <w:rFonts w:ascii="Times New Roman" w:hAnsi="Times New Roman" w:cs="Times New Roman"/>
          <w:sz w:val="24"/>
        </w:rPr>
        <w:t>Warszawie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Straż Miejska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Policja 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Miejski Ośrodek Pomocy Społecznej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Miejska Biblioteka Publiczna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Pomocy Rodzinie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Dz</w:t>
      </w:r>
      <w:r w:rsidR="009068C6">
        <w:rPr>
          <w:rFonts w:ascii="Times New Roman" w:hAnsi="Times New Roman" w:cs="Times New Roman"/>
          <w:sz w:val="24"/>
        </w:rPr>
        <w:t>ielnicy Ursus – wydział oświaty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Ośrodek Kultury </w:t>
      </w:r>
      <w:proofErr w:type="spellStart"/>
      <w:r>
        <w:rPr>
          <w:rFonts w:ascii="Times New Roman" w:hAnsi="Times New Roman" w:cs="Times New Roman"/>
          <w:sz w:val="24"/>
        </w:rPr>
        <w:t>Arsus</w:t>
      </w:r>
      <w:proofErr w:type="spellEnd"/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 Kultury Kolorowa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 kultury Miś</w:t>
      </w:r>
    </w:p>
    <w:p w:rsidR="00C8330C" w:rsidRDefault="002E58AE" w:rsidP="00835641">
      <w:pPr>
        <w:pStyle w:val="Akapitzlist1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 Kultury Włochy</w:t>
      </w:r>
    </w:p>
    <w:p w:rsidR="00950753" w:rsidRPr="00950753" w:rsidRDefault="002E58AE" w:rsidP="0095075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instytucje współpracujące ze szkołą przy realizacji programu (poradnie specjalistyczne, stowarzyszenia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 xml:space="preserve">instytucje wspierające działania </w:t>
      </w:r>
      <w:r w:rsidR="00D541AA">
        <w:rPr>
          <w:rFonts w:ascii="Times New Roman" w:hAnsi="Times New Roman" w:cs="Times New Roman"/>
          <w:sz w:val="24"/>
        </w:rPr>
        <w:t xml:space="preserve">prozdrowotne i </w:t>
      </w:r>
      <w:r>
        <w:rPr>
          <w:rFonts w:ascii="Times New Roman" w:hAnsi="Times New Roman" w:cs="Times New Roman"/>
          <w:sz w:val="24"/>
        </w:rPr>
        <w:t>ekologiczne).</w:t>
      </w:r>
    </w:p>
    <w:p w:rsidR="00C8330C" w:rsidRDefault="00A8727E" w:rsidP="008C144B">
      <w:pPr>
        <w:pStyle w:val="Nagwek1"/>
        <w:tabs>
          <w:tab w:val="clear" w:pos="432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bookmarkStart w:id="31" w:name="_Toc486273635"/>
      <w:bookmarkStart w:id="32" w:name="_Toc491668949"/>
      <w:bookmarkStart w:id="33" w:name="_Toc81835530"/>
      <w:bookmarkStart w:id="34" w:name="_Hlk49365164"/>
      <w:r>
        <w:rPr>
          <w:rFonts w:ascii="Times New Roman" w:hAnsi="Times New Roman" w:cs="Times New Roman"/>
          <w:color w:val="00000A"/>
        </w:rPr>
        <w:t>12</w:t>
      </w:r>
      <w:r w:rsidR="002E58AE">
        <w:rPr>
          <w:rFonts w:ascii="Times New Roman" w:hAnsi="Times New Roman" w:cs="Times New Roman"/>
          <w:color w:val="00000A"/>
        </w:rPr>
        <w:t>. Główne cele profilaktyki</w:t>
      </w:r>
      <w:r w:rsidR="006E14DA">
        <w:rPr>
          <w:rFonts w:ascii="Times New Roman" w:hAnsi="Times New Roman" w:cs="Times New Roman"/>
          <w:color w:val="00000A"/>
        </w:rPr>
        <w:t xml:space="preserve"> i </w:t>
      </w:r>
      <w:r w:rsidR="002E58AE">
        <w:rPr>
          <w:rFonts w:ascii="Times New Roman" w:hAnsi="Times New Roman" w:cs="Times New Roman"/>
          <w:color w:val="00000A"/>
        </w:rPr>
        <w:t>wychowania</w:t>
      </w:r>
      <w:bookmarkEnd w:id="31"/>
      <w:bookmarkEnd w:id="32"/>
      <w:bookmarkEnd w:id="33"/>
    </w:p>
    <w:bookmarkEnd w:id="34"/>
    <w:p w:rsidR="00C8330C" w:rsidRDefault="00C8330C" w:rsidP="00D650B1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330C" w:rsidRDefault="002E58AE" w:rsidP="008C144B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Kształcenie ogólne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 xml:space="preserve">szkole </w:t>
      </w:r>
      <w:r w:rsidRPr="00295C35">
        <w:rPr>
          <w:rFonts w:ascii="Times New Roman" w:hAnsi="Times New Roman" w:cs="Times New Roman"/>
          <w:sz w:val="24"/>
        </w:rPr>
        <w:t>podstawow</w:t>
      </w:r>
      <w:r w:rsidR="009F4313">
        <w:rPr>
          <w:rFonts w:ascii="Times New Roman" w:hAnsi="Times New Roman" w:cs="Times New Roman"/>
          <w:sz w:val="24"/>
        </w:rPr>
        <w:t xml:space="preserve">ej </w:t>
      </w:r>
      <w:r w:rsidRPr="00295C35">
        <w:rPr>
          <w:rFonts w:ascii="Times New Roman" w:hAnsi="Times New Roman" w:cs="Times New Roman"/>
          <w:sz w:val="24"/>
        </w:rPr>
        <w:t xml:space="preserve"> ma</w:t>
      </w:r>
      <w:r>
        <w:rPr>
          <w:rFonts w:ascii="Times New Roman" w:hAnsi="Times New Roman" w:cs="Times New Roman"/>
          <w:sz w:val="24"/>
        </w:rPr>
        <w:t xml:space="preserve"> na celu: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wprowadzanie uczniów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świat wartości,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tym ofiarności, współpracy, solidarności, altruizmu, patriotyzmu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 xml:space="preserve">szacunku dla tradycji, wskazywanie wzorców postępowania </w:t>
      </w:r>
      <w:r w:rsidR="00FE08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budowanie relacji społecznych, sprzyjających bezpiecznemu rozwojowi ucznia;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wzmacnianie poczucia tożsamości indywidualnej, kulturowej, narodowej, regionalnej </w:t>
      </w:r>
      <w:r w:rsidR="00FE08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etnicznej;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formowanie u uczniów poczucia godności własnej osoby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szacunku dla godności innych osób;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rozwoju intelektualnego np. poprzez rozwijanie kompetencji takich </w:t>
      </w:r>
      <w:r w:rsidR="007F307D">
        <w:rPr>
          <w:rFonts w:ascii="Times New Roman" w:hAnsi="Times New Roman" w:cs="Times New Roman"/>
          <w:sz w:val="24"/>
        </w:rPr>
        <w:t>jak: kreatywność, innowacyjność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przedsiębiorczość; rozwijanie um</w:t>
      </w:r>
      <w:r w:rsidR="007F307D">
        <w:rPr>
          <w:rFonts w:ascii="Times New Roman" w:hAnsi="Times New Roman" w:cs="Times New Roman"/>
          <w:sz w:val="24"/>
        </w:rPr>
        <w:t>iejętności krytycznego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logicznego myślenia, rozumowania, argumentowania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wnioskowania; rozbudzanie ciekawości poznawczej uczniów oraz motywacji do nauki;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zachęcanie do aktywnego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zdrowego stylu życia;</w:t>
      </w:r>
    </w:p>
    <w:p w:rsidR="00C8330C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wdrażanie treści kształcenia</w:t>
      </w:r>
      <w:r w:rsidR="006E14DA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zakresu bezpieczeństwa państwa, organizacji działań ratowniczych, edukacji zdrowotnej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pierwszej pomocy</w:t>
      </w:r>
    </w:p>
    <w:p w:rsidR="00C8330C" w:rsidRPr="00295C35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95C35">
        <w:rPr>
          <w:rFonts w:ascii="Times New Roman" w:hAnsi="Times New Roman" w:cs="Times New Roman"/>
          <w:sz w:val="24"/>
        </w:rPr>
        <w:t>wspieranie ucznia</w:t>
      </w:r>
      <w:r w:rsidR="006E14DA">
        <w:rPr>
          <w:rFonts w:ascii="Times New Roman" w:hAnsi="Times New Roman" w:cs="Times New Roman"/>
          <w:sz w:val="24"/>
        </w:rPr>
        <w:t xml:space="preserve"> w </w:t>
      </w:r>
      <w:r w:rsidRPr="00295C35">
        <w:rPr>
          <w:rFonts w:ascii="Times New Roman" w:hAnsi="Times New Roman" w:cs="Times New Roman"/>
          <w:sz w:val="24"/>
        </w:rPr>
        <w:t>rozpoznawaniu własnych predyspozycji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Pr="00295C35">
        <w:rPr>
          <w:rFonts w:ascii="Times New Roman" w:hAnsi="Times New Roman" w:cs="Times New Roman"/>
          <w:sz w:val="24"/>
        </w:rPr>
        <w:t>określaniu drogi dalszej edukacji;</w:t>
      </w:r>
    </w:p>
    <w:p w:rsidR="00C8330C" w:rsidRPr="00295C35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95C35">
        <w:rPr>
          <w:rFonts w:ascii="Times New Roman" w:hAnsi="Times New Roman" w:cs="Times New Roman"/>
          <w:sz w:val="24"/>
        </w:rPr>
        <w:t xml:space="preserve"> kształtowanie postawy otwartej wobec świata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Pr="00295C35">
        <w:rPr>
          <w:rFonts w:ascii="Times New Roman" w:hAnsi="Times New Roman" w:cs="Times New Roman"/>
          <w:sz w:val="24"/>
        </w:rPr>
        <w:t>innych ludzi, aktywności</w:t>
      </w:r>
      <w:r w:rsidR="006E14DA">
        <w:rPr>
          <w:rFonts w:ascii="Times New Roman" w:hAnsi="Times New Roman" w:cs="Times New Roman"/>
          <w:sz w:val="24"/>
        </w:rPr>
        <w:t xml:space="preserve"> w </w:t>
      </w:r>
      <w:r w:rsidRPr="00295C35">
        <w:rPr>
          <w:rFonts w:ascii="Times New Roman" w:hAnsi="Times New Roman" w:cs="Times New Roman"/>
          <w:sz w:val="24"/>
        </w:rPr>
        <w:t xml:space="preserve">życiu społecznym oraz odpowiedzialności za zbiorowość; ukierunkowanie ucznia ku wartościom </w:t>
      </w:r>
    </w:p>
    <w:p w:rsidR="00C8330C" w:rsidRPr="003E0144" w:rsidRDefault="002E58AE" w:rsidP="00835641">
      <w:pPr>
        <w:pStyle w:val="Akapitzlist1"/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95C35">
        <w:rPr>
          <w:rFonts w:ascii="Times New Roman" w:hAnsi="Times New Roman" w:cs="Times New Roman"/>
          <w:sz w:val="24"/>
        </w:rPr>
        <w:t>zachęcanie do zorganizowanego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Pr="00295C35">
        <w:rPr>
          <w:rFonts w:ascii="Times New Roman" w:hAnsi="Times New Roman" w:cs="Times New Roman"/>
          <w:sz w:val="24"/>
        </w:rPr>
        <w:t>świadomego samokształcenia opartego na umiejętności przygotowania własnego warsztatu pracy</w:t>
      </w:r>
      <w:r w:rsidR="00DC183B">
        <w:rPr>
          <w:rFonts w:ascii="Times New Roman" w:hAnsi="Times New Roman" w:cs="Times New Roman"/>
          <w:sz w:val="24"/>
        </w:rPr>
        <w:t>.</w:t>
      </w:r>
    </w:p>
    <w:p w:rsidR="003E0144" w:rsidRPr="009F4313" w:rsidRDefault="003E0144" w:rsidP="008C144B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9F4313">
        <w:rPr>
          <w:rFonts w:ascii="Times New Roman" w:hAnsi="Times New Roman" w:cs="Times New Roman"/>
          <w:b/>
          <w:sz w:val="24"/>
        </w:rPr>
        <w:t>Cele szczegółowe</w:t>
      </w:r>
      <w:r w:rsidR="009F4313" w:rsidRPr="009F4313">
        <w:rPr>
          <w:rFonts w:ascii="Times New Roman" w:hAnsi="Times New Roman" w:cs="Times New Roman"/>
          <w:b/>
          <w:sz w:val="24"/>
        </w:rPr>
        <w:t xml:space="preserve"> to</w:t>
      </w:r>
      <w:r w:rsidRPr="009F4313">
        <w:rPr>
          <w:rFonts w:ascii="Times New Roman" w:hAnsi="Times New Roman" w:cs="Times New Roman"/>
          <w:b/>
          <w:sz w:val="24"/>
        </w:rPr>
        <w:t>:</w:t>
      </w:r>
    </w:p>
    <w:p w:rsidR="003E0144" w:rsidRDefault="003E0144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postaw patriotycznych, wzbudzanie dumy z języka ojczystego, symboli narodowych, tradycji, kultury, historii i tożsamości narodowej,</w:t>
      </w:r>
    </w:p>
    <w:p w:rsidR="003E0144" w:rsidRDefault="003E0144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uświadomienie znaczenia pozytywnych więzi i relacji w rodzinie i grupie społecznej,</w:t>
      </w:r>
    </w:p>
    <w:p w:rsidR="003E0144" w:rsidRDefault="00A43B61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</w:t>
      </w:r>
      <w:r w:rsidR="003E0144">
        <w:rPr>
          <w:rFonts w:ascii="Times New Roman" w:hAnsi="Times New Roman" w:cs="Times New Roman"/>
          <w:sz w:val="24"/>
        </w:rPr>
        <w:t xml:space="preserve">nawyków samokształcenia i stałego doskonalenia się, inspirowanie </w:t>
      </w:r>
      <w:r w:rsidR="00CF34DC">
        <w:rPr>
          <w:rFonts w:ascii="Times New Roman" w:hAnsi="Times New Roman" w:cs="Times New Roman"/>
          <w:sz w:val="24"/>
        </w:rPr>
        <w:t>uczniów do zdobywania</w:t>
      </w:r>
      <w:r w:rsidR="00FE08D3">
        <w:rPr>
          <w:rFonts w:ascii="Times New Roman" w:hAnsi="Times New Roman" w:cs="Times New Roman"/>
          <w:sz w:val="24"/>
        </w:rPr>
        <w:t xml:space="preserve"> wiedzy, rozwijania pasji</w:t>
      </w:r>
      <w:r w:rsidR="00CF34DC">
        <w:rPr>
          <w:rFonts w:ascii="Times New Roman" w:hAnsi="Times New Roman" w:cs="Times New Roman"/>
          <w:sz w:val="24"/>
        </w:rPr>
        <w:t xml:space="preserve"> i zainteresowań,</w:t>
      </w:r>
    </w:p>
    <w:p w:rsidR="00CF34DC" w:rsidRDefault="00CF34DC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motywowanie do samodzielnego rozwią</w:t>
      </w:r>
      <w:r w:rsidR="00AB296F">
        <w:rPr>
          <w:rFonts w:ascii="Times New Roman" w:hAnsi="Times New Roman" w:cs="Times New Roman"/>
          <w:sz w:val="24"/>
        </w:rPr>
        <w:t>zywania problemów, kształtowanie</w:t>
      </w:r>
      <w:r>
        <w:rPr>
          <w:rFonts w:ascii="Times New Roman" w:hAnsi="Times New Roman" w:cs="Times New Roman"/>
          <w:sz w:val="24"/>
        </w:rPr>
        <w:t xml:space="preserve"> przedsiębiorczości i odpowiedzialności,</w:t>
      </w:r>
    </w:p>
    <w:p w:rsidR="00CF34DC" w:rsidRDefault="00CF34DC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kompetencji językowych,</w:t>
      </w:r>
      <w:r w:rsidR="00AB296F">
        <w:rPr>
          <w:rFonts w:ascii="Times New Roman" w:hAnsi="Times New Roman" w:cs="Times New Roman"/>
          <w:sz w:val="24"/>
        </w:rPr>
        <w:t xml:space="preserve"> umiejętności słownych i</w:t>
      </w:r>
      <w:r>
        <w:rPr>
          <w:rFonts w:ascii="Times New Roman" w:hAnsi="Times New Roman" w:cs="Times New Roman"/>
          <w:sz w:val="24"/>
        </w:rPr>
        <w:t xml:space="preserve"> zainteresowań czytelniczych,</w:t>
      </w:r>
    </w:p>
    <w:p w:rsidR="00512F0B" w:rsidRDefault="00CF34DC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kształtowanie umiejętności odpowiedzialnego wykorzystywania technologii informatycznej, </w:t>
      </w:r>
      <w:r w:rsidR="00512F0B">
        <w:rPr>
          <w:rFonts w:ascii="Times New Roman" w:hAnsi="Times New Roman" w:cs="Times New Roman"/>
          <w:sz w:val="24"/>
        </w:rPr>
        <w:t xml:space="preserve">urządzeń cyfrowych, </w:t>
      </w:r>
      <w:r>
        <w:rPr>
          <w:rFonts w:ascii="Times New Roman" w:hAnsi="Times New Roman" w:cs="Times New Roman"/>
          <w:sz w:val="24"/>
        </w:rPr>
        <w:t xml:space="preserve">świadomego korzystania z zasobów </w:t>
      </w:r>
      <w:r w:rsidR="00512F0B">
        <w:rPr>
          <w:rFonts w:ascii="Times New Roman" w:hAnsi="Times New Roman" w:cs="Times New Roman"/>
          <w:sz w:val="24"/>
        </w:rPr>
        <w:t xml:space="preserve">dostępnych w Internecie, telewizji </w:t>
      </w:r>
      <w:r w:rsidR="00D650B1">
        <w:rPr>
          <w:rFonts w:ascii="Times New Roman" w:hAnsi="Times New Roman" w:cs="Times New Roman"/>
          <w:sz w:val="24"/>
        </w:rPr>
        <w:br/>
      </w:r>
      <w:r w:rsidR="00512F0B">
        <w:rPr>
          <w:rFonts w:ascii="Times New Roman" w:hAnsi="Times New Roman" w:cs="Times New Roman"/>
          <w:sz w:val="24"/>
        </w:rPr>
        <w:t xml:space="preserve">i telefonach komórkowych oraz bezpiecznego poruszania się w przestrzeni cyfrowej </w:t>
      </w:r>
      <w:r w:rsidR="00D650B1">
        <w:rPr>
          <w:rFonts w:ascii="Times New Roman" w:hAnsi="Times New Roman" w:cs="Times New Roman"/>
          <w:sz w:val="24"/>
        </w:rPr>
        <w:br/>
      </w:r>
      <w:r w:rsidR="00512F0B">
        <w:rPr>
          <w:rFonts w:ascii="Times New Roman" w:hAnsi="Times New Roman" w:cs="Times New Roman"/>
          <w:sz w:val="24"/>
        </w:rPr>
        <w:t>z poszanowaniem praw i godności innych użytkowników,</w:t>
      </w:r>
    </w:p>
    <w:p w:rsidR="00512F0B" w:rsidRDefault="00512F0B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rozwijanie i wzmacnianie indywidualnej relacji z uczniem, rozpoznawanie i rozwijanie potencjału ucznia stosownie do jego potrz</w:t>
      </w:r>
      <w:r w:rsidR="00A43B61">
        <w:rPr>
          <w:rFonts w:ascii="Times New Roman" w:hAnsi="Times New Roman" w:cs="Times New Roman"/>
          <w:sz w:val="24"/>
        </w:rPr>
        <w:t xml:space="preserve">eb, </w:t>
      </w:r>
      <w:r>
        <w:rPr>
          <w:rFonts w:ascii="Times New Roman" w:hAnsi="Times New Roman" w:cs="Times New Roman"/>
          <w:sz w:val="24"/>
        </w:rPr>
        <w:t xml:space="preserve"> możliwości oraz predyspozycji i zasobów jakie posiada,</w:t>
      </w:r>
    </w:p>
    <w:p w:rsidR="00CF34DC" w:rsidRDefault="00512F0B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uwrażliwienie uczniów na potrzebę bezpieczeństwa w wymiarze państwowym, indywidualnym i zbiorowym, znajomość zasad postępowania w sytuacjach nadzwyczajnych zagrożeń pochodzenia naturalnego i wywołanych przez człowieka, </w:t>
      </w:r>
      <w:r w:rsidR="00CF34DC">
        <w:rPr>
          <w:rFonts w:ascii="Times New Roman" w:hAnsi="Times New Roman" w:cs="Times New Roman"/>
          <w:sz w:val="24"/>
        </w:rPr>
        <w:t xml:space="preserve"> </w:t>
      </w:r>
    </w:p>
    <w:p w:rsidR="007C058D" w:rsidRPr="00F95EE6" w:rsidRDefault="00144A72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wśród uczniów potrzeby dbania o własne zdrowie fizyczne i psychiczne oraz zachowań zagrażających zdrowiu i ich konsekwencji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motywowanie uczniów do nauki i wywiązywania się z obowiązków szkolnych,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 xml:space="preserve">kształtowanie poczucia odpowiedzialności za bezpieczeństwo swoje i innych, 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kształtowanie umiejętności poprawnej komunikacji w relacjach rówieśniczych,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rozwijanie umiejętności rozróżniania dobra od zła i dokonywania właściwych wyborów,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 xml:space="preserve">ukazywanie zgubnych konsekwencji agresji i przemocy rówieśniczej, 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uczenie szacunku i tolerancji dla innych (ich sposobu bycia, poglądów, wartości, przekonań, rasy, koloru skóry, narodowości),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ukazywanie wartości płynących z koleżeństwa i przyjaźni,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promowanie i uczenie właściwych norm zachowania, poszukiwania wartości i autorytetów,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wzmacnianie poczucia własnej wartości i godności,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wyrabianie poczucia odpowiedzialności za siebie i swoje czyny,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 xml:space="preserve">wdrażanie do rozumienia własnych, pozytywnych i negatywnych emocji, radzenia sobie </w:t>
      </w:r>
      <w:r w:rsidR="001E6665">
        <w:rPr>
          <w:rFonts w:ascii="Times New Roman" w:hAnsi="Times New Roman" w:cs="Times New Roman"/>
          <w:sz w:val="24"/>
        </w:rPr>
        <w:br/>
        <w:t xml:space="preserve">w </w:t>
      </w:r>
      <w:r w:rsidRPr="007C058D">
        <w:rPr>
          <w:rFonts w:ascii="Times New Roman" w:hAnsi="Times New Roman" w:cs="Times New Roman"/>
          <w:sz w:val="24"/>
        </w:rPr>
        <w:t>sytuacjach trudnych,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wdrażanie do przestrzegania norm, zasad społecznych i moralnych,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kształtowanie kultury osobistej,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wyrównywanie braków kulturowych, edukacyjnych i socjalnych,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informowanie o zagrożeniach płynących ze środków multimedialnych i skutków wynikających z niewłaściwego z nich korzystania,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wyrównywanie deficytów i dysfunkcji rozwojowych u dzieci z trudnościami w nauce,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poprawa komunikacji w relacjach nauczyciel – uczeń – rodzic,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kształtowanie umiejętności pomocy i współpracy z innymi,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rozwijanie związków z grupą społeczną i poczucia odpowiedzialności za grupę, do której jednostka przynależy (rodzina, grupa rówieśnicza, społeczność lokalna, ogół społeczeństwa),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stworzenie klimatu zaufania między nauczycielami, uczniami i rodzicami,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lastRenderedPageBreak/>
        <w:t>dostarczenie wiedzy o substancjach uzależniających, psychotropowych</w:t>
      </w:r>
      <w:r w:rsidR="00D953CE">
        <w:rPr>
          <w:rFonts w:ascii="Times New Roman" w:hAnsi="Times New Roman" w:cs="Times New Roman"/>
          <w:sz w:val="24"/>
        </w:rPr>
        <w:t>, środkach zastępczych</w:t>
      </w:r>
      <w:r w:rsidR="009F4313">
        <w:rPr>
          <w:rFonts w:ascii="Times New Roman" w:hAnsi="Times New Roman" w:cs="Times New Roman"/>
          <w:sz w:val="24"/>
        </w:rPr>
        <w:t xml:space="preserve"> oraz substancjach psychoaktywnych</w:t>
      </w:r>
      <w:r w:rsidRPr="007C058D">
        <w:rPr>
          <w:rFonts w:ascii="Times New Roman" w:hAnsi="Times New Roman" w:cs="Times New Roman"/>
          <w:sz w:val="24"/>
        </w:rPr>
        <w:t xml:space="preserve"> i zagrożeniach wynikających z ich zażywania,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uświadomienie i poszerzenie wiedzy na temat szkodliwości palenia tytoniu, spożywania alkoholu, zażywania narkotyków,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uświadomienie rodzicom ich roli w kształtowaniu właściwych postaw u swoich dzieci,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wyrabianie wśród rodziców poczucia odpowiedzialności za wychowanie młodego człowieka,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wdrażanie do przestrzegania zasad higieny i zdrowego stylu życia,</w:t>
      </w:r>
    </w:p>
    <w:p w:rsidR="007C058D" w:rsidRPr="007C058D" w:rsidRDefault="007C058D" w:rsidP="00835641">
      <w:pPr>
        <w:pStyle w:val="Akapitzlist1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7C058D">
        <w:rPr>
          <w:rFonts w:ascii="Times New Roman" w:hAnsi="Times New Roman" w:cs="Times New Roman"/>
          <w:sz w:val="24"/>
        </w:rPr>
        <w:t>promowanie aktywności fizycznej ważnej dla prawidłowego rozwoju psychomotorycznego dziecka i alternatywy na spędzanie wolnego czasu.</w:t>
      </w:r>
    </w:p>
    <w:p w:rsidR="005A181D" w:rsidRDefault="005A181D" w:rsidP="008C144B">
      <w:pPr>
        <w:pStyle w:val="Akapitzlist1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</w:rPr>
      </w:pPr>
    </w:p>
    <w:p w:rsidR="006E2A4F" w:rsidRDefault="006E2A4F" w:rsidP="006E2A4F">
      <w:pPr>
        <w:pStyle w:val="Nagwek1"/>
        <w:tabs>
          <w:tab w:val="clear" w:pos="432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bookmarkStart w:id="35" w:name="_Toc81835531"/>
      <w:r>
        <w:rPr>
          <w:rFonts w:ascii="Times New Roman" w:hAnsi="Times New Roman" w:cs="Times New Roman"/>
          <w:color w:val="00000A"/>
        </w:rPr>
        <w:t>13</w:t>
      </w:r>
      <w:r w:rsidR="006D3733">
        <w:rPr>
          <w:rFonts w:ascii="Times New Roman" w:hAnsi="Times New Roman" w:cs="Times New Roman"/>
          <w:color w:val="00000A"/>
        </w:rPr>
        <w:t>. Diagnoza</w:t>
      </w:r>
      <w:r w:rsidR="00BF145D">
        <w:rPr>
          <w:rFonts w:ascii="Times New Roman" w:hAnsi="Times New Roman" w:cs="Times New Roman"/>
          <w:color w:val="00000A"/>
        </w:rPr>
        <w:t xml:space="preserve"> potrzeb</w:t>
      </w:r>
      <w:r w:rsidR="006D3733">
        <w:rPr>
          <w:rFonts w:ascii="Times New Roman" w:hAnsi="Times New Roman" w:cs="Times New Roman"/>
          <w:color w:val="00000A"/>
        </w:rPr>
        <w:t>,</w:t>
      </w:r>
      <w:r w:rsidR="00BF145D">
        <w:rPr>
          <w:rFonts w:ascii="Times New Roman" w:hAnsi="Times New Roman" w:cs="Times New Roman"/>
          <w:color w:val="00000A"/>
        </w:rPr>
        <w:t xml:space="preserve"> w tym czynników</w:t>
      </w:r>
      <w:r w:rsidR="006D3733">
        <w:rPr>
          <w:rFonts w:ascii="Times New Roman" w:hAnsi="Times New Roman" w:cs="Times New Roman"/>
          <w:color w:val="00000A"/>
        </w:rPr>
        <w:t xml:space="preserve"> chronią</w:t>
      </w:r>
      <w:r w:rsidR="00BF145D">
        <w:rPr>
          <w:rFonts w:ascii="Times New Roman" w:hAnsi="Times New Roman" w:cs="Times New Roman"/>
          <w:color w:val="00000A"/>
        </w:rPr>
        <w:t>cych i czynników</w:t>
      </w:r>
      <w:r w:rsidR="006D3733">
        <w:rPr>
          <w:rFonts w:ascii="Times New Roman" w:hAnsi="Times New Roman" w:cs="Times New Roman"/>
          <w:color w:val="00000A"/>
        </w:rPr>
        <w:t xml:space="preserve"> ryzyka.</w:t>
      </w:r>
      <w:bookmarkEnd w:id="35"/>
    </w:p>
    <w:p w:rsidR="00551D33" w:rsidRDefault="00551D33" w:rsidP="00551D33">
      <w:pPr>
        <w:pStyle w:val="Tekstpodstawowy"/>
      </w:pPr>
    </w:p>
    <w:p w:rsidR="00551D33" w:rsidRDefault="00551D33" w:rsidP="00551D33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  <w:r w:rsidRPr="006E2A4F">
        <w:rPr>
          <w:rFonts w:ascii="Times New Roman" w:hAnsi="Times New Roman" w:cs="Times New Roman"/>
          <w:sz w:val="24"/>
        </w:rPr>
        <w:t>W celu zaplanowania i podejmowania właściwych działań wychowawczo-profilaktycznych szkoły</w:t>
      </w:r>
      <w:r>
        <w:rPr>
          <w:rFonts w:ascii="Times New Roman" w:hAnsi="Times New Roman" w:cs="Times New Roman"/>
          <w:sz w:val="24"/>
        </w:rPr>
        <w:t>,</w:t>
      </w:r>
      <w:r w:rsidRPr="006E2A4F">
        <w:rPr>
          <w:rFonts w:ascii="Times New Roman" w:hAnsi="Times New Roman" w:cs="Times New Roman"/>
          <w:sz w:val="24"/>
        </w:rPr>
        <w:t xml:space="preserve"> ważne jest zidentyfikowanie występujących w środowisku szkolnym czynników </w:t>
      </w:r>
      <w:r>
        <w:rPr>
          <w:rFonts w:ascii="Times New Roman" w:hAnsi="Times New Roman" w:cs="Times New Roman"/>
          <w:sz w:val="24"/>
        </w:rPr>
        <w:t>ryzyka i czynn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ków chroniących wpływających na zdrowie fizyczne, psychiczne, bezpieczeństwo i funkcjonow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nie społeczne ucznia.</w:t>
      </w:r>
    </w:p>
    <w:p w:rsidR="00551D33" w:rsidRPr="006E2A4F" w:rsidRDefault="00551D33" w:rsidP="00551D33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wyniku przeprowadzonej diagnozy wyróżniono następujące czynniki chroniące i czynniki </w:t>
      </w:r>
      <w:r w:rsidR="001B03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ryzyka: </w:t>
      </w:r>
    </w:p>
    <w:p w:rsidR="00551D33" w:rsidRPr="006E2A4F" w:rsidRDefault="00551D33" w:rsidP="00551D33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 chroniące</w:t>
      </w:r>
      <w:r w:rsidRPr="006E2A4F">
        <w:rPr>
          <w:rFonts w:ascii="Times New Roman" w:hAnsi="Times New Roman" w:cs="Times New Roman"/>
          <w:sz w:val="24"/>
        </w:rPr>
        <w:t>: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pozytywny klimat środowiska szkolnego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silna więź ze szkołą, poczucie przynależności do grupy klasowej i społeczności szkolnej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poczucie bezpieczeństwa w szkole i odpowiedzialności za zachowanie swoje i innych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nastawienie prospołeczne w grupach rówieśniczych, empatii, wrażliwości na potrzeby innych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wymaganie od uczniów zachowań altruistycznych nastawionych na wzajemną pomoc, koleże</w:t>
      </w:r>
      <w:r w:rsidRPr="00443F25">
        <w:rPr>
          <w:rFonts w:ascii="Times New Roman" w:hAnsi="Times New Roman" w:cs="Times New Roman"/>
          <w:sz w:val="24"/>
        </w:rPr>
        <w:t>ń</w:t>
      </w:r>
      <w:r w:rsidRPr="00443F25">
        <w:rPr>
          <w:rFonts w:ascii="Times New Roman" w:hAnsi="Times New Roman" w:cs="Times New Roman"/>
          <w:sz w:val="24"/>
        </w:rPr>
        <w:t>stwo,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podejmowanie inicjatyw charytatywnych w ramach wolontariatu, aktywnego działania na rzecz klasy i szkoły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zdecydowany brak akceptacji dla zachowań agresywnych, przemocy rówieśniczej, braku kult</w:t>
      </w:r>
      <w:r w:rsidRPr="00443F25">
        <w:rPr>
          <w:rFonts w:ascii="Times New Roman" w:hAnsi="Times New Roman" w:cs="Times New Roman"/>
          <w:sz w:val="24"/>
        </w:rPr>
        <w:t>u</w:t>
      </w:r>
      <w:r w:rsidRPr="00443F25">
        <w:rPr>
          <w:rFonts w:ascii="Times New Roman" w:hAnsi="Times New Roman" w:cs="Times New Roman"/>
          <w:sz w:val="24"/>
        </w:rPr>
        <w:t>ry osobistej, nieposzanowania mienia własnego i szkoły</w:t>
      </w:r>
      <w:r w:rsidR="001E6665">
        <w:rPr>
          <w:rFonts w:ascii="Times New Roman" w:hAnsi="Times New Roman" w:cs="Times New Roman"/>
          <w:sz w:val="24"/>
        </w:rPr>
        <w:t>,</w:t>
      </w:r>
    </w:p>
    <w:p w:rsidR="00963DA0" w:rsidRPr="00443F25" w:rsidRDefault="00963DA0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świadomość uczniów </w:t>
      </w:r>
      <w:proofErr w:type="spellStart"/>
      <w:r>
        <w:rPr>
          <w:rFonts w:ascii="Times New Roman" w:hAnsi="Times New Roman" w:cs="Times New Roman"/>
          <w:sz w:val="24"/>
        </w:rPr>
        <w:t>dotyczaca</w:t>
      </w:r>
      <w:proofErr w:type="spellEnd"/>
      <w:r>
        <w:rPr>
          <w:rFonts w:ascii="Times New Roman" w:hAnsi="Times New Roman" w:cs="Times New Roman"/>
          <w:sz w:val="24"/>
        </w:rPr>
        <w:t xml:space="preserve"> zagrożeń, ryzykownych i negatywnych zachowań, umiejętność odmowy, asertywnej postawy,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okazja do przeżycia i osiągania sukcesu, rozpoznawania i rozwijania własnych talentów i zdo</w:t>
      </w:r>
      <w:r w:rsidRPr="00443F25">
        <w:rPr>
          <w:rFonts w:ascii="Times New Roman" w:hAnsi="Times New Roman" w:cs="Times New Roman"/>
          <w:sz w:val="24"/>
        </w:rPr>
        <w:t>l</w:t>
      </w:r>
      <w:r w:rsidRPr="00443F25">
        <w:rPr>
          <w:rFonts w:ascii="Times New Roman" w:hAnsi="Times New Roman" w:cs="Times New Roman"/>
          <w:sz w:val="24"/>
        </w:rPr>
        <w:t>ności</w:t>
      </w:r>
      <w:r w:rsidR="001E6665">
        <w:rPr>
          <w:rFonts w:ascii="Times New Roman" w:hAnsi="Times New Roman" w:cs="Times New Roman"/>
          <w:sz w:val="24"/>
        </w:rPr>
        <w:t>,</w:t>
      </w:r>
      <w:r w:rsidRPr="00443F25">
        <w:rPr>
          <w:rFonts w:ascii="Times New Roman" w:hAnsi="Times New Roman" w:cs="Times New Roman"/>
          <w:sz w:val="24"/>
        </w:rPr>
        <w:t xml:space="preserve">  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lastRenderedPageBreak/>
        <w:t xml:space="preserve"> zaufani</w:t>
      </w:r>
      <w:r w:rsidR="00963DA0">
        <w:rPr>
          <w:rFonts w:ascii="Times New Roman" w:hAnsi="Times New Roman" w:cs="Times New Roman"/>
          <w:sz w:val="24"/>
        </w:rPr>
        <w:t xml:space="preserve">e ze strony uczniów do </w:t>
      </w:r>
      <w:r w:rsidRPr="00443F25">
        <w:rPr>
          <w:rFonts w:ascii="Times New Roman" w:hAnsi="Times New Roman" w:cs="Times New Roman"/>
          <w:sz w:val="24"/>
        </w:rPr>
        <w:t>nauczycieli, pedagoga, psychologa i innych specjalistów szko</w:t>
      </w:r>
      <w:r w:rsidRPr="00443F25">
        <w:rPr>
          <w:rFonts w:ascii="Times New Roman" w:hAnsi="Times New Roman" w:cs="Times New Roman"/>
          <w:sz w:val="24"/>
        </w:rPr>
        <w:t>l</w:t>
      </w:r>
      <w:r w:rsidRPr="00443F25">
        <w:rPr>
          <w:rFonts w:ascii="Times New Roman" w:hAnsi="Times New Roman" w:cs="Times New Roman"/>
          <w:sz w:val="24"/>
        </w:rPr>
        <w:t>nych</w:t>
      </w:r>
      <w:r w:rsidR="001E6665">
        <w:rPr>
          <w:rFonts w:ascii="Times New Roman" w:hAnsi="Times New Roman" w:cs="Times New Roman"/>
          <w:sz w:val="24"/>
        </w:rPr>
        <w:t>,</w:t>
      </w:r>
      <w:r w:rsidRPr="00443F25">
        <w:rPr>
          <w:rFonts w:ascii="Times New Roman" w:hAnsi="Times New Roman" w:cs="Times New Roman"/>
          <w:sz w:val="24"/>
        </w:rPr>
        <w:t xml:space="preserve"> 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wytwarzanie klimat współpracy i zrozumienia między dyrekcją, nauczycielami</w:t>
      </w:r>
      <w:r w:rsidR="00963DA0">
        <w:rPr>
          <w:rFonts w:ascii="Times New Roman" w:hAnsi="Times New Roman" w:cs="Times New Roman"/>
          <w:sz w:val="24"/>
        </w:rPr>
        <w:t>,</w:t>
      </w:r>
      <w:r w:rsidRPr="00443F25">
        <w:rPr>
          <w:rFonts w:ascii="Times New Roman" w:hAnsi="Times New Roman" w:cs="Times New Roman"/>
          <w:sz w:val="24"/>
        </w:rPr>
        <w:t xml:space="preserve"> a rodzicami uczniów, angażowanie rodziców w życie klasy i szkoły</w:t>
      </w:r>
      <w:r w:rsidR="001E6665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podejmowanie działań profilaktycznych i wychowawczych we współpracy z podmiotami i i</w:t>
      </w:r>
      <w:r w:rsidRPr="00443F25">
        <w:rPr>
          <w:rFonts w:ascii="Times New Roman" w:hAnsi="Times New Roman" w:cs="Times New Roman"/>
          <w:sz w:val="24"/>
        </w:rPr>
        <w:t>n</w:t>
      </w:r>
      <w:r w:rsidRPr="00443F25">
        <w:rPr>
          <w:rFonts w:ascii="Times New Roman" w:hAnsi="Times New Roman" w:cs="Times New Roman"/>
          <w:sz w:val="24"/>
        </w:rPr>
        <w:t>stytucjami działającymi na rzecz pomocy dziecku i rodzinie (warsztaty, pogadanki, programy, projekty)</w:t>
      </w:r>
      <w:r w:rsidR="001E6665">
        <w:rPr>
          <w:rFonts w:ascii="Times New Roman" w:hAnsi="Times New Roman" w:cs="Times New Roman"/>
          <w:sz w:val="24"/>
        </w:rPr>
        <w:t>.</w:t>
      </w:r>
      <w:r w:rsidRPr="00443F25">
        <w:rPr>
          <w:rFonts w:ascii="Times New Roman" w:hAnsi="Times New Roman" w:cs="Times New Roman"/>
          <w:sz w:val="24"/>
        </w:rPr>
        <w:t xml:space="preserve"> </w:t>
      </w:r>
    </w:p>
    <w:p w:rsidR="00551D33" w:rsidRPr="006E2A4F" w:rsidRDefault="00551D33" w:rsidP="00551D33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551D33" w:rsidRPr="006E2A4F" w:rsidRDefault="00551D33" w:rsidP="00551D33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  <w:r w:rsidRPr="006E2A4F">
        <w:rPr>
          <w:rFonts w:ascii="Times New Roman" w:hAnsi="Times New Roman" w:cs="Times New Roman"/>
          <w:sz w:val="24"/>
        </w:rPr>
        <w:t>Czynniki ryzyka: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pojawiająca się przemoc słowna, psychiczna i fizyczna wśród uczniów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odrzucenie przez grupę rówieśniczą, brak szacunku i tolerancji dla innych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trudności z kontrolą i panowaniem nad własnym zachowaniem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nieumiejętność nawiązywania prawidłowych relacji z innymi, trudności z komunikacją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negatywny wpływ grupy rówieśniczej (presja rówieśnicza) i środków multimedialnych (Inte</w:t>
      </w:r>
      <w:r w:rsidRPr="00443F25">
        <w:rPr>
          <w:rFonts w:ascii="Times New Roman" w:hAnsi="Times New Roman" w:cs="Times New Roman"/>
          <w:sz w:val="24"/>
        </w:rPr>
        <w:t>r</w:t>
      </w:r>
      <w:r w:rsidRPr="00443F25">
        <w:rPr>
          <w:rFonts w:ascii="Times New Roman" w:hAnsi="Times New Roman" w:cs="Times New Roman"/>
          <w:sz w:val="24"/>
        </w:rPr>
        <w:t>netu, gier komputerowych), cyberprzemoc w sieci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niepowodzenia szkolne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brak motywacji i chęci do nauki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niska aktywność fizyczna, mała dbałość o zdrowie i kondycję fizyczną, wśród uczniów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małe zainteresowanie zajęciami dodatkowymi proponowanymi przez szkołę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brak prawidłowych wzorców, postaw, zasad i wartości wyniesionych przez uczniów ze środ</w:t>
      </w:r>
      <w:r w:rsidRPr="00443F25">
        <w:rPr>
          <w:rFonts w:ascii="Times New Roman" w:hAnsi="Times New Roman" w:cs="Times New Roman"/>
          <w:sz w:val="24"/>
        </w:rPr>
        <w:t>o</w:t>
      </w:r>
      <w:r w:rsidRPr="00443F25">
        <w:rPr>
          <w:rFonts w:ascii="Times New Roman" w:hAnsi="Times New Roman" w:cs="Times New Roman"/>
          <w:sz w:val="24"/>
        </w:rPr>
        <w:t xml:space="preserve">wiska rodzinnego, </w:t>
      </w:r>
    </w:p>
    <w:p w:rsidR="00551D33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brak czasu i więzi emocjonalnych z dzieckiem, niezaradność wychowawcza rodziców, brak kompetencji wychowawczych</w:t>
      </w:r>
      <w:r w:rsidR="00CA199F">
        <w:rPr>
          <w:rFonts w:ascii="Times New Roman" w:hAnsi="Times New Roman" w:cs="Times New Roman"/>
          <w:sz w:val="24"/>
        </w:rPr>
        <w:t>,</w:t>
      </w:r>
    </w:p>
    <w:p w:rsidR="00491D9D" w:rsidRPr="00443F25" w:rsidRDefault="00491D9D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zainteresowania i wiedzy rodziców na temat działań edukacyjnych i wychowawczo-profilaktycznych podejmowanych przez szkołę,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trudna sytuacja materialna i społeczna rodzin</w:t>
      </w:r>
      <w:r w:rsidR="00CA199F">
        <w:rPr>
          <w:rFonts w:ascii="Times New Roman" w:hAnsi="Times New Roman" w:cs="Times New Roman"/>
          <w:sz w:val="24"/>
        </w:rPr>
        <w:t>,</w:t>
      </w:r>
    </w:p>
    <w:p w:rsidR="00551D33" w:rsidRPr="00443F25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niska świadomość rodzicielska lub brak wiedzy na temat zagrożeń cywilizacyjnych i zachowań ryzykownych występujących wśród dzieci i młodzieży</w:t>
      </w:r>
      <w:r w:rsidR="00CA199F">
        <w:rPr>
          <w:rFonts w:ascii="Times New Roman" w:hAnsi="Times New Roman" w:cs="Times New Roman"/>
          <w:sz w:val="24"/>
        </w:rPr>
        <w:t>,</w:t>
      </w:r>
      <w:r w:rsidRPr="00443F25">
        <w:rPr>
          <w:rFonts w:ascii="Times New Roman" w:hAnsi="Times New Roman" w:cs="Times New Roman"/>
          <w:sz w:val="24"/>
        </w:rPr>
        <w:t xml:space="preserve">  </w:t>
      </w:r>
    </w:p>
    <w:p w:rsidR="00491D9D" w:rsidRDefault="00551D33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443F25">
        <w:rPr>
          <w:rFonts w:ascii="Times New Roman" w:hAnsi="Times New Roman" w:cs="Times New Roman"/>
          <w:sz w:val="24"/>
        </w:rPr>
        <w:t>zagrożenie zdrowia związane z pandemią Covid-19</w:t>
      </w:r>
      <w:r w:rsidR="00491D9D">
        <w:rPr>
          <w:rFonts w:ascii="Times New Roman" w:hAnsi="Times New Roman" w:cs="Times New Roman"/>
          <w:sz w:val="24"/>
        </w:rPr>
        <w:t xml:space="preserve">, </w:t>
      </w:r>
    </w:p>
    <w:p w:rsidR="00551D33" w:rsidRPr="00443F25" w:rsidRDefault="00491D9D" w:rsidP="00551D33">
      <w:pPr>
        <w:pStyle w:val="Akapitzlist"/>
        <w:numPr>
          <w:ilvl w:val="0"/>
          <w:numId w:val="25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wzrost problemów emocjonalnych uczniów będące skutkiem epidemii (zaburzenia lękowe, depresja)</w:t>
      </w:r>
      <w:r w:rsidR="00D11684">
        <w:rPr>
          <w:rFonts w:ascii="Times New Roman" w:hAnsi="Times New Roman" w:cs="Times New Roman"/>
          <w:sz w:val="24"/>
        </w:rPr>
        <w:t>, brak odporności na stres.</w:t>
      </w:r>
    </w:p>
    <w:p w:rsidR="00551D33" w:rsidRDefault="00551D33" w:rsidP="00551D33">
      <w:pPr>
        <w:pStyle w:val="Akapitzlist1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</w:rPr>
      </w:pPr>
    </w:p>
    <w:p w:rsidR="00950753" w:rsidRDefault="00950753" w:rsidP="00145F3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753" w:rsidRDefault="00950753" w:rsidP="00145F3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33" w:rsidRPr="00145F3E" w:rsidRDefault="00551D33" w:rsidP="00145F3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199F">
        <w:rPr>
          <w:rFonts w:ascii="Times New Roman" w:hAnsi="Times New Roman" w:cs="Times New Roman"/>
          <w:b/>
          <w:sz w:val="24"/>
          <w:szCs w:val="24"/>
        </w:rPr>
        <w:lastRenderedPageBreak/>
        <w:t>Wyniki diagnozy</w:t>
      </w:r>
    </w:p>
    <w:p w:rsidR="0063347D" w:rsidRPr="00CA199F" w:rsidRDefault="0063347D" w:rsidP="00551D33">
      <w:pPr>
        <w:pStyle w:val="Akapitzlist1"/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7D" w:rsidRPr="00CA199F" w:rsidRDefault="0063347D" w:rsidP="00633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9F">
        <w:rPr>
          <w:rFonts w:ascii="Times New Roman" w:hAnsi="Times New Roman" w:cs="Times New Roman"/>
          <w:sz w:val="24"/>
          <w:szCs w:val="24"/>
        </w:rPr>
        <w:t>Diagnoza środowiska szkolnego dokonywana jest na bieżąco</w:t>
      </w:r>
      <w:r w:rsidR="00CA199F" w:rsidRPr="00CA199F">
        <w:rPr>
          <w:rFonts w:ascii="Times New Roman" w:hAnsi="Times New Roman" w:cs="Times New Roman"/>
          <w:sz w:val="24"/>
          <w:szCs w:val="24"/>
        </w:rPr>
        <w:t>,</w:t>
      </w:r>
      <w:r w:rsidRPr="00CA199F">
        <w:rPr>
          <w:rFonts w:ascii="Times New Roman" w:hAnsi="Times New Roman" w:cs="Times New Roman"/>
          <w:sz w:val="24"/>
          <w:szCs w:val="24"/>
        </w:rPr>
        <w:t xml:space="preserve"> na podstawie obserwacji oraz ankiet przeprowadzanych w tym środowisku.</w:t>
      </w:r>
      <w:r w:rsidR="003D4D29" w:rsidRPr="00CA1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9D" w:rsidRPr="009068C6" w:rsidRDefault="00CA199F" w:rsidP="0090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9F">
        <w:rPr>
          <w:rFonts w:ascii="Times New Roman" w:hAnsi="Times New Roman" w:cs="Times New Roman"/>
          <w:sz w:val="24"/>
          <w:szCs w:val="24"/>
        </w:rPr>
        <w:t>An</w:t>
      </w:r>
      <w:r w:rsidR="00F740D1">
        <w:rPr>
          <w:rFonts w:ascii="Times New Roman" w:hAnsi="Times New Roman" w:cs="Times New Roman"/>
          <w:sz w:val="24"/>
          <w:szCs w:val="24"/>
        </w:rPr>
        <w:t>kietowaniu zostało poddanych 175</w:t>
      </w:r>
      <w:r w:rsidR="008E5400">
        <w:rPr>
          <w:rFonts w:ascii="Times New Roman" w:hAnsi="Times New Roman" w:cs="Times New Roman"/>
          <w:sz w:val="24"/>
          <w:szCs w:val="24"/>
        </w:rPr>
        <w:t xml:space="preserve"> uczniów oraz ich rodziców, a także 41 nauczycieli</w:t>
      </w:r>
      <w:r w:rsidRPr="00CA19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Wyniki diagnozy</w:t>
      </w:r>
      <w:r w:rsidR="008E5400">
        <w:rPr>
          <w:rFonts w:ascii="Times New Roman" w:hAnsi="Times New Roman" w:cs="Times New Roman"/>
          <w:sz w:val="24"/>
          <w:szCs w:val="24"/>
        </w:rPr>
        <w:t xml:space="preserve"> znajdują </w:t>
      </w:r>
      <w:r>
        <w:rPr>
          <w:rFonts w:ascii="Times New Roman" w:hAnsi="Times New Roman" w:cs="Times New Roman"/>
          <w:sz w:val="24"/>
          <w:szCs w:val="24"/>
        </w:rPr>
        <w:t xml:space="preserve">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załczniku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 1 do </w:t>
      </w:r>
      <w:r w:rsidR="009068C6">
        <w:rPr>
          <w:rFonts w:ascii="Times New Roman" w:hAnsi="Times New Roman" w:cs="Times New Roman"/>
          <w:sz w:val="24"/>
          <w:szCs w:val="24"/>
        </w:rPr>
        <w:t xml:space="preserve">Szkolnego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Wyc</w:t>
      </w:r>
      <w:r w:rsidR="009068C6">
        <w:rPr>
          <w:rFonts w:ascii="Times New Roman" w:hAnsi="Times New Roman" w:cs="Times New Roman"/>
          <w:sz w:val="24"/>
          <w:szCs w:val="24"/>
        </w:rPr>
        <w:t>howaczo-Profilaktycznego</w:t>
      </w:r>
      <w:proofErr w:type="spellEnd"/>
      <w:r w:rsidR="009068C6">
        <w:rPr>
          <w:rFonts w:ascii="Times New Roman" w:hAnsi="Times New Roman" w:cs="Times New Roman"/>
          <w:sz w:val="24"/>
          <w:szCs w:val="24"/>
        </w:rPr>
        <w:t>.</w:t>
      </w:r>
      <w:r w:rsidR="008E5400">
        <w:rPr>
          <w:rFonts w:ascii="Times New Roman" w:hAnsi="Times New Roman" w:cs="Times New Roman"/>
          <w:sz w:val="24"/>
          <w:szCs w:val="24"/>
        </w:rPr>
        <w:br/>
      </w:r>
      <w:r w:rsidR="00145F3E">
        <w:rPr>
          <w:rFonts w:ascii="Times New Roman" w:hAnsi="Times New Roman" w:cs="Times New Roman"/>
          <w:sz w:val="24"/>
          <w:szCs w:val="24"/>
        </w:rPr>
        <w:t>Z przeprowadzonej diagnozy wysunięto następujące wnioski, które posłużą do podjęcia określonych działań wychowawczo- profilaktycznych w szkole.</w:t>
      </w:r>
    </w:p>
    <w:p w:rsidR="00551D33" w:rsidRPr="008970AD" w:rsidRDefault="00551D33" w:rsidP="0063347D">
      <w:pPr>
        <w:spacing w:line="360" w:lineRule="auto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8F9FA"/>
        </w:rPr>
      </w:pPr>
      <w:r w:rsidRPr="008970AD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8F9FA"/>
        </w:rPr>
        <w:t>Wnioski wypływające z diagnozy:</w:t>
      </w:r>
    </w:p>
    <w:p w:rsidR="00551D33" w:rsidRPr="00551D33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-wzmacniać łączność rodziców ze szkołą, angażować w życie klasy i szkoły, współpracować </w:t>
      </w:r>
      <w:r w:rsidR="0063347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br/>
      </w: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w procesie edukacji i wychowania,</w:t>
      </w:r>
    </w:p>
    <w:p w:rsidR="00551D33" w:rsidRPr="00551D33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-dbać o pozyty</w:t>
      </w:r>
      <w:r w:rsidR="00A14E7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wne relacje na linii nauczyciel</w:t>
      </w: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-rodzic,  </w:t>
      </w:r>
      <w:r w:rsidR="00A14E7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prezentować </w:t>
      </w: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wolę zrozumienia </w:t>
      </w:r>
      <w:r w:rsidR="008970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br/>
      </w: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i współdziałania dla dobra ucznia,</w:t>
      </w:r>
    </w:p>
    <w:p w:rsidR="00551D33" w:rsidRPr="00551D33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-informować rodziców o postępach uczniów w nauce</w:t>
      </w:r>
      <w:r w:rsidR="007D09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,</w:t>
      </w: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ale również sukcesach i dokonaniach,</w:t>
      </w:r>
    </w:p>
    <w:p w:rsidR="00551D33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-zapobiegać przemocy fizycznej, słownej i psychicznej wśród uczniów w szkole i wszelkim przejawom agresji,</w:t>
      </w:r>
    </w:p>
    <w:p w:rsidR="004813AF" w:rsidRPr="004813AF" w:rsidRDefault="004813AF" w:rsidP="0089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AF">
        <w:rPr>
          <w:rFonts w:ascii="Times New Roman" w:hAnsi="Times New Roman" w:cs="Times New Roman"/>
          <w:sz w:val="24"/>
          <w:szCs w:val="24"/>
        </w:rPr>
        <w:t>- wdrażać uczniów do przestrzegania i respektowania zasad i norm obowiązujących w szkole</w:t>
      </w:r>
      <w:r w:rsidR="007D09F4">
        <w:rPr>
          <w:rFonts w:ascii="Times New Roman" w:hAnsi="Times New Roman" w:cs="Times New Roman"/>
          <w:sz w:val="24"/>
          <w:szCs w:val="24"/>
        </w:rPr>
        <w:t>,</w:t>
      </w:r>
    </w:p>
    <w:p w:rsidR="00551D33" w:rsidRPr="004813AF" w:rsidRDefault="00551D33" w:rsidP="008970AD">
      <w:pPr>
        <w:spacing w:after="0" w:line="360" w:lineRule="auto"/>
        <w:jc w:val="both"/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-kształtować wśród uczniów postawy prospołeczne, szacunku i tolerancji dla innych, a także koleżeństwa i przyjaźni,</w:t>
      </w:r>
    </w:p>
    <w:p w:rsidR="00551D33" w:rsidRPr="0084053F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551D3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-przeprowadzić przez podmioty zewnętrzne warsztaty profilaktyczne na temat uzależnień oraz szkodliwości i zagrożeń związywanych z używkami, paleniem papierosów, piciem alkoholu oraz </w:t>
      </w: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zażywaniem narkotyków, dopalaczy,</w:t>
      </w:r>
    </w:p>
    <w:p w:rsidR="00551D33" w:rsidRPr="0084053F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-uatrakcyjnić ofertę zajęć dodatkowych w szkole z naciskiem na zajęcia rozwijające pasje </w:t>
      </w:r>
      <w:r w:rsidR="0063347D"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br/>
      </w: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i zainteresowania uczniów,</w:t>
      </w:r>
    </w:p>
    <w:p w:rsidR="00551D33" w:rsidRPr="0084053F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-prowadzić warsztaty </w:t>
      </w:r>
      <w:proofErr w:type="spellStart"/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psychoedukacyjne</w:t>
      </w:r>
      <w:proofErr w:type="spellEnd"/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i zajęcia profilaktyczne dla rodziców dotyczące problemów wychowawczych, w tym warsztaty umiejętności wychowawczych,</w:t>
      </w:r>
    </w:p>
    <w:p w:rsidR="00551D33" w:rsidRPr="0084053F" w:rsidRDefault="00551D33" w:rsidP="008970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-wspierać  uczniów z problemami w nauce i niepowodzeniami szkolnymi,</w:t>
      </w:r>
    </w:p>
    <w:p w:rsidR="0063347D" w:rsidRPr="0084053F" w:rsidRDefault="00551D33" w:rsidP="008970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-prowadzić zajęcia i wspierać uczniów z trudnościami emocjonalno-społecznymi,</w:t>
      </w:r>
    </w:p>
    <w:p w:rsidR="00551D33" w:rsidRPr="0084053F" w:rsidRDefault="00551D33" w:rsidP="008970A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84053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-</w:t>
      </w:r>
      <w:r w:rsidRPr="0084053F">
        <w:rPr>
          <w:rFonts w:ascii="Times New Roman" w:hAnsi="Times New Roman" w:cs="Times New Roman"/>
          <w:sz w:val="24"/>
          <w:szCs w:val="24"/>
        </w:rPr>
        <w:t>pracować nad integracją zespołów klaso</w:t>
      </w:r>
      <w:r w:rsidR="008970AD" w:rsidRPr="0084053F">
        <w:rPr>
          <w:rFonts w:ascii="Times New Roman" w:hAnsi="Times New Roman" w:cs="Times New Roman"/>
          <w:sz w:val="24"/>
          <w:szCs w:val="24"/>
        </w:rPr>
        <w:t xml:space="preserve">wych, uczyć empatii, szacunku </w:t>
      </w:r>
      <w:r w:rsidR="008970AD" w:rsidRPr="0084053F">
        <w:rPr>
          <w:rFonts w:ascii="Times New Roman" w:hAnsi="Times New Roman" w:cs="Times New Roman"/>
          <w:sz w:val="24"/>
          <w:szCs w:val="24"/>
        </w:rPr>
        <w:br/>
        <w:t>oraz</w:t>
      </w:r>
      <w:r w:rsidRPr="0084053F">
        <w:rPr>
          <w:rFonts w:ascii="Times New Roman" w:hAnsi="Times New Roman" w:cs="Times New Roman"/>
          <w:sz w:val="24"/>
          <w:szCs w:val="24"/>
        </w:rPr>
        <w:t xml:space="preserve"> tolerancji dla innych, kształtować właściwe relacje interpersonalne w tym umiejętność współpracy,</w:t>
      </w:r>
    </w:p>
    <w:p w:rsidR="00551D33" w:rsidRPr="0084053F" w:rsidRDefault="00551D33" w:rsidP="00897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ascii="Times New Roman" w:hAnsi="Times New Roman" w:cs="Times New Roman"/>
          <w:sz w:val="24"/>
          <w:szCs w:val="24"/>
        </w:rPr>
        <w:t>-uczyć odpowiedzialności za mienie i dobro wspólne,</w:t>
      </w:r>
    </w:p>
    <w:p w:rsidR="0063347D" w:rsidRDefault="004813AF" w:rsidP="007D09F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53F">
        <w:rPr>
          <w:rFonts w:cs="Times New Roman"/>
          <w:sz w:val="24"/>
          <w:szCs w:val="24"/>
        </w:rPr>
        <w:lastRenderedPageBreak/>
        <w:t>-</w:t>
      </w:r>
      <w:r w:rsidRPr="0084053F">
        <w:rPr>
          <w:rFonts w:ascii="Times New Roman" w:hAnsi="Times New Roman" w:cs="Times New Roman"/>
          <w:sz w:val="24"/>
          <w:szCs w:val="24"/>
        </w:rPr>
        <w:t>promować i zachęcać uczniów do aktywności fizycznej i  aktywnego sposobu spędzania czasu wolnego oraz właściwego i zdrowego spos</w:t>
      </w:r>
      <w:r w:rsidR="007D09F4">
        <w:rPr>
          <w:rFonts w:ascii="Times New Roman" w:hAnsi="Times New Roman" w:cs="Times New Roman"/>
          <w:sz w:val="24"/>
          <w:szCs w:val="24"/>
        </w:rPr>
        <w:t>obu odżywiania się, stylu życia</w:t>
      </w:r>
    </w:p>
    <w:p w:rsidR="00D11684" w:rsidRDefault="00D11684" w:rsidP="007D09F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41C30" w:rsidRPr="00A23B9F" w:rsidRDefault="00341C30">
      <w:pPr>
        <w:pStyle w:val="Nagwek1"/>
        <w:rPr>
          <w:rFonts w:ascii="Times New Roman" w:hAnsi="Times New Roman" w:cs="Times New Roman"/>
          <w:color w:val="auto"/>
          <w:sz w:val="24"/>
        </w:rPr>
      </w:pPr>
      <w:bookmarkStart w:id="36" w:name="_Toc81835532"/>
      <w:bookmarkStart w:id="37" w:name="_Toc486273636"/>
      <w:bookmarkStart w:id="38" w:name="_Toc491668950"/>
      <w:r w:rsidRPr="00A23B9F">
        <w:rPr>
          <w:rFonts w:ascii="Times New Roman" w:hAnsi="Times New Roman" w:cs="Times New Roman"/>
          <w:color w:val="auto"/>
          <w:sz w:val="24"/>
        </w:rPr>
        <w:t>13. Program wychowawczo-profilaktyczny- etap przedszkolny klasy O</w:t>
      </w:r>
      <w:bookmarkEnd w:id="36"/>
    </w:p>
    <w:p w:rsidR="00C47547" w:rsidRPr="00C47547" w:rsidRDefault="00C47547" w:rsidP="00C47547">
      <w:pPr>
        <w:pStyle w:val="Tekstpodstawowy"/>
      </w:pPr>
    </w:p>
    <w:tbl>
      <w:tblPr>
        <w:tblStyle w:val="Tabela-Siatka"/>
        <w:tblW w:w="0" w:type="auto"/>
        <w:tblLook w:val="04A0"/>
      </w:tblPr>
      <w:tblGrid>
        <w:gridCol w:w="4815"/>
        <w:gridCol w:w="4815"/>
      </w:tblGrid>
      <w:tr w:rsidR="00672B9C" w:rsidTr="003832FD">
        <w:trPr>
          <w:trHeight w:val="237"/>
        </w:trPr>
        <w:tc>
          <w:tcPr>
            <w:tcW w:w="9630" w:type="dxa"/>
            <w:gridSpan w:val="2"/>
          </w:tcPr>
          <w:p w:rsidR="00672B9C" w:rsidRPr="00672B9C" w:rsidRDefault="00672B9C" w:rsidP="00672B9C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672B9C">
              <w:rPr>
                <w:rFonts w:ascii="Times New Roman" w:hAnsi="Times New Roman" w:cs="Times New Roman"/>
                <w:sz w:val="24"/>
                <w:szCs w:val="24"/>
              </w:rPr>
              <w:t xml:space="preserve">Cel: wspieranie samodzielnej dziecięcej eksploracji świata, dobór treści adekwatnych do poziomu rozwoju dziecka, jego możliwości percepcyjnych, wyobrażeń i rozumowania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B9C">
              <w:rPr>
                <w:rFonts w:ascii="Times New Roman" w:hAnsi="Times New Roman" w:cs="Times New Roman"/>
                <w:sz w:val="24"/>
                <w:szCs w:val="24"/>
              </w:rPr>
              <w:t>z poszanowaniem indywidualnych potrzeb i zainteresowań</w:t>
            </w:r>
          </w:p>
        </w:tc>
      </w:tr>
      <w:tr w:rsidR="00C47547" w:rsidTr="003832FD">
        <w:tc>
          <w:tcPr>
            <w:tcW w:w="4815" w:type="dxa"/>
          </w:tcPr>
          <w:p w:rsidR="00C47547" w:rsidRPr="00082391" w:rsidRDefault="00C47547" w:rsidP="00C4754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9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815" w:type="dxa"/>
          </w:tcPr>
          <w:p w:rsidR="00C47547" w:rsidRPr="00082391" w:rsidRDefault="00C47547" w:rsidP="00C47547">
            <w:pPr>
              <w:pStyle w:val="Tekstpodstawow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91">
              <w:rPr>
                <w:rFonts w:ascii="Times New Roman" w:hAnsi="Times New Roman" w:cs="Times New Roman"/>
                <w:sz w:val="24"/>
                <w:szCs w:val="24"/>
              </w:rPr>
              <w:t>Sposoby realizacji</w:t>
            </w:r>
          </w:p>
        </w:tc>
      </w:tr>
      <w:tr w:rsidR="00C47547" w:rsidTr="003832FD">
        <w:tc>
          <w:tcPr>
            <w:tcW w:w="4815" w:type="dxa"/>
          </w:tcPr>
          <w:p w:rsidR="00C47547" w:rsidRPr="00082391" w:rsidRDefault="00C47547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082391">
              <w:rPr>
                <w:rFonts w:ascii="Times New Roman" w:hAnsi="Times New Roman" w:cs="Times New Roman"/>
                <w:sz w:val="24"/>
                <w:szCs w:val="24"/>
              </w:rPr>
              <w:t>Pomoc uczniom w przezwyciężaniu trudności edukacyjnych wynikających z deficytów rozwojowych i nieharmonijnego rozwoju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C47547" w:rsidRPr="00082391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C47547" w:rsidRPr="00082391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wspierające:</w:t>
            </w:r>
            <w:r w:rsidR="00C47547" w:rsidRPr="00082391">
              <w:rPr>
                <w:rFonts w:ascii="Times New Roman" w:hAnsi="Times New Roman" w:cs="Times New Roman"/>
                <w:sz w:val="24"/>
                <w:szCs w:val="24"/>
              </w:rPr>
              <w:t xml:space="preserve"> dydaktyczno-wyrównawcze, zajęcia integracji sensorycznej, terapia pedagogiczna, logopedyczna, psychologiczna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>, nauczyciele, specjaliści</w:t>
            </w:r>
          </w:p>
        </w:tc>
      </w:tr>
      <w:tr w:rsidR="00C47547" w:rsidTr="003832FD">
        <w:tc>
          <w:tcPr>
            <w:tcW w:w="4815" w:type="dxa"/>
          </w:tcPr>
          <w:p w:rsidR="00C47547" w:rsidRPr="00082391" w:rsidRDefault="00082391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082391">
              <w:rPr>
                <w:rFonts w:ascii="Times New Roman" w:hAnsi="Times New Roman" w:cs="Times New Roman"/>
                <w:sz w:val="24"/>
                <w:szCs w:val="24"/>
              </w:rPr>
              <w:t>Rozpozn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 xml:space="preserve">awanie i rozwijanie zdolności oraz </w:t>
            </w:r>
            <w:r w:rsidRPr="00082391">
              <w:rPr>
                <w:rFonts w:ascii="Times New Roman" w:hAnsi="Times New Roman" w:cs="Times New Roman"/>
                <w:sz w:val="24"/>
                <w:szCs w:val="24"/>
              </w:rPr>
              <w:t>zainteresowań uczniów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72B9C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>dział w kołach zainteresowań prowadzonych przez wychowawcę i innych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82391" w:rsidRPr="00082391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 xml:space="preserve"> w ramach świetlicy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391" w:rsidRPr="00082391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>dział w uroczystościach szkolnych i apelach oraz imprezach i występach klasowych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2A1D">
              <w:rPr>
                <w:rFonts w:ascii="Times New Roman" w:hAnsi="Times New Roman" w:cs="Times New Roman"/>
                <w:sz w:val="24"/>
                <w:szCs w:val="24"/>
              </w:rPr>
              <w:t xml:space="preserve"> z okazji Dnia Matki, Dnia Ojca itp.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391" w:rsidRPr="00082391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>dział w konkursach klasowych i szkolnych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391" w:rsidRPr="00082391" w:rsidRDefault="00672B9C" w:rsidP="00341C30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 xml:space="preserve">ycieczki i wyjścia pozaszkolne do obiektów kultury np. Domy </w:t>
            </w:r>
            <w:r w:rsidR="00BA2CF6">
              <w:rPr>
                <w:rFonts w:ascii="Times New Roman" w:hAnsi="Times New Roman" w:cs="Times New Roman"/>
                <w:sz w:val="24"/>
                <w:szCs w:val="24"/>
              </w:rPr>
              <w:t>Kultury, Biblioteki Publiczne, teatry, m</w:t>
            </w:r>
            <w:r w:rsidR="00082391" w:rsidRPr="00082391">
              <w:rPr>
                <w:rFonts w:ascii="Times New Roman" w:hAnsi="Times New Roman" w:cs="Times New Roman"/>
                <w:sz w:val="24"/>
                <w:szCs w:val="24"/>
              </w:rPr>
              <w:t>uzea</w:t>
            </w:r>
            <w:r w:rsidR="00A41A4D">
              <w:rPr>
                <w:rFonts w:ascii="Times New Roman" w:hAnsi="Times New Roman" w:cs="Times New Roman"/>
                <w:sz w:val="24"/>
                <w:szCs w:val="24"/>
              </w:rPr>
              <w:t>, wycieczki krajoznawcze</w:t>
            </w:r>
          </w:p>
        </w:tc>
      </w:tr>
    </w:tbl>
    <w:p w:rsidR="005C7805" w:rsidRPr="005C7805" w:rsidRDefault="005C7805" w:rsidP="005C7805">
      <w:pPr>
        <w:pStyle w:val="Tekstpodstawowy"/>
      </w:pPr>
    </w:p>
    <w:tbl>
      <w:tblPr>
        <w:tblStyle w:val="Tabela-Siatka"/>
        <w:tblW w:w="9639" w:type="dxa"/>
        <w:tblInd w:w="-5" w:type="dxa"/>
        <w:tblLayout w:type="fixed"/>
        <w:tblLook w:val="04A0"/>
      </w:tblPr>
      <w:tblGrid>
        <w:gridCol w:w="4962"/>
        <w:gridCol w:w="4668"/>
        <w:gridCol w:w="9"/>
      </w:tblGrid>
      <w:tr w:rsidR="00A41A4D" w:rsidTr="00910B92">
        <w:tc>
          <w:tcPr>
            <w:tcW w:w="9639" w:type="dxa"/>
            <w:gridSpan w:val="3"/>
          </w:tcPr>
          <w:p w:rsidR="00A41A4D" w:rsidRDefault="00A41A4D" w:rsidP="005007B4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Cel: wzmacnianie poczucia tożsamości indywidualnej, kulturowej, narodowej, regionalnej </w:t>
            </w:r>
            <w:r>
              <w:rPr>
                <w:rFonts w:ascii="Times New Roman" w:hAnsi="Times New Roman" w:cs="Times New Roman"/>
                <w:sz w:val="24"/>
              </w:rPr>
              <w:br/>
              <w:t>i etnicznej</w:t>
            </w:r>
          </w:p>
        </w:tc>
      </w:tr>
      <w:tr w:rsidR="00A41A4D" w:rsidTr="00EB0A60">
        <w:tc>
          <w:tcPr>
            <w:tcW w:w="4962" w:type="dxa"/>
          </w:tcPr>
          <w:p w:rsidR="00A41A4D" w:rsidRDefault="00A41A4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Świadomość własnej tożsamości </w:t>
            </w:r>
            <w:r>
              <w:rPr>
                <w:rFonts w:ascii="Times New Roman" w:hAnsi="Times New Roman" w:cs="Times New Roman"/>
                <w:sz w:val="24"/>
              </w:rPr>
              <w:br/>
              <w:t>i dziedzictwa narodowego, regionalnego lub etnicznego:</w:t>
            </w:r>
          </w:p>
          <w:p w:rsidR="00A41A4D" w:rsidRDefault="00A41A4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dostrzeganie i rozumienie wartości swego języka ojczystego, tradycji i kultury, świadomość swo</w:t>
            </w:r>
            <w:r>
              <w:rPr>
                <w:rFonts w:ascii="Times New Roman" w:hAnsi="Times New Roman" w:cs="Times New Roman"/>
                <w:sz w:val="24"/>
              </w:rPr>
              <w:softHyphen/>
              <w:t xml:space="preserve">jej tożsamości narodowej, regionalnej lub etnicznej; </w:t>
            </w:r>
          </w:p>
          <w:p w:rsidR="00A41A4D" w:rsidRDefault="00A41A4D" w:rsidP="005007B4">
            <w:pPr>
              <w:spacing w:after="0" w:line="100" w:lineRule="atLeast"/>
              <w:ind w:left="60" w:right="210" w:hanging="90"/>
            </w:pPr>
            <w:r>
              <w:rPr>
                <w:rFonts w:ascii="Times New Roman" w:hAnsi="Times New Roman" w:cs="Times New Roman"/>
                <w:sz w:val="24"/>
              </w:rPr>
              <w:t>2. poznawanie elementów przyrody, historii, kultury materialnej i duchowej spuścizny narodowej, regionalnej lub etnicznej.</w:t>
            </w:r>
          </w:p>
          <w:p w:rsidR="00A41A4D" w:rsidRDefault="00A41A4D" w:rsidP="005007B4">
            <w:pPr>
              <w:spacing w:after="0" w:line="100" w:lineRule="atLeast"/>
            </w:pPr>
          </w:p>
        </w:tc>
        <w:tc>
          <w:tcPr>
            <w:tcW w:w="4677" w:type="dxa"/>
            <w:gridSpan w:val="2"/>
          </w:tcPr>
          <w:p w:rsidR="00A41A4D" w:rsidRPr="00295C35" w:rsidRDefault="00A41A4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-c</w:t>
            </w:r>
            <w:r w:rsidRPr="00295C35">
              <w:rPr>
                <w:rFonts w:ascii="Times New Roman" w:hAnsi="Times New Roman" w:cs="Times New Roman"/>
                <w:sz w:val="24"/>
              </w:rPr>
              <w:t>zytanie ze zrozumieniem tekstów literackich o</w:t>
            </w:r>
            <w:r>
              <w:rPr>
                <w:rFonts w:ascii="Times New Roman" w:hAnsi="Times New Roman" w:cs="Times New Roman"/>
                <w:sz w:val="24"/>
              </w:rPr>
              <w:t>raz informacyjnych, recytacje, w</w:t>
            </w:r>
            <w:r w:rsidRPr="00295C35">
              <w:rPr>
                <w:rFonts w:ascii="Times New Roman" w:hAnsi="Times New Roman" w:cs="Times New Roman"/>
                <w:sz w:val="24"/>
              </w:rPr>
              <w:t>yjścia do t</w:t>
            </w:r>
            <w:r>
              <w:rPr>
                <w:rFonts w:ascii="Times New Roman" w:hAnsi="Times New Roman" w:cs="Times New Roman"/>
                <w:sz w:val="24"/>
              </w:rPr>
              <w:t>eatru, kina, muzeum, na wystawy, wycieczki;</w:t>
            </w:r>
          </w:p>
          <w:p w:rsidR="00A41A4D" w:rsidRDefault="00A41A4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 w świętach narodowych, patriotycznych, uroczystościach na szczeblu państwowym, regionalnym, lokalnym</w:t>
            </w:r>
          </w:p>
          <w:p w:rsidR="00A41A4D" w:rsidRDefault="00A41A4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 w konkursach;</w:t>
            </w:r>
          </w:p>
          <w:p w:rsidR="00A41A4D" w:rsidRDefault="00E34DFD" w:rsidP="005007B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-współdziałanie z rodzicami, różnymi środowiskami, organizacjami i instytucjami będącymi istotnym źródłem informacji  </w:t>
            </w:r>
          </w:p>
        </w:tc>
      </w:tr>
      <w:tr w:rsidR="00283962" w:rsidTr="00EB0A60">
        <w:trPr>
          <w:trHeight w:val="999"/>
        </w:trPr>
        <w:tc>
          <w:tcPr>
            <w:tcW w:w="4962" w:type="dxa"/>
          </w:tcPr>
          <w:p w:rsidR="00283962" w:rsidRDefault="00283962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Przełamywanie barier w komunikacji </w:t>
            </w:r>
            <w:r w:rsidR="001E5DD5">
              <w:rPr>
                <w:rFonts w:ascii="Times New Roman" w:hAnsi="Times New Roman" w:cs="Times New Roman"/>
                <w:sz w:val="24"/>
              </w:rPr>
              <w:br/>
              <w:t>z</w:t>
            </w:r>
            <w:r>
              <w:rPr>
                <w:rFonts w:ascii="Times New Roman" w:hAnsi="Times New Roman" w:cs="Times New Roman"/>
                <w:sz w:val="24"/>
              </w:rPr>
              <w:t xml:space="preserve"> osobami innego pochodzenia, </w:t>
            </w:r>
            <w:r w:rsidR="00E34DFD">
              <w:rPr>
                <w:rFonts w:ascii="Times New Roman" w:hAnsi="Times New Roman" w:cs="Times New Roman"/>
                <w:sz w:val="24"/>
              </w:rPr>
              <w:t xml:space="preserve">poznawanie 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="00E34DFD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budowan</w:t>
            </w:r>
            <w:r w:rsidR="00E34DFD">
              <w:rPr>
                <w:rFonts w:ascii="Times New Roman" w:hAnsi="Times New Roman" w:cs="Times New Roman"/>
                <w:sz w:val="24"/>
              </w:rPr>
              <w:t>ie zainteresowania innymi</w:t>
            </w:r>
            <w:r>
              <w:rPr>
                <w:rFonts w:ascii="Times New Roman" w:hAnsi="Times New Roman" w:cs="Times New Roman"/>
                <w:sz w:val="24"/>
              </w:rPr>
              <w:t xml:space="preserve"> kultur</w:t>
            </w:r>
            <w:r w:rsidR="00E34DFD">
              <w:rPr>
                <w:rFonts w:ascii="Times New Roman" w:hAnsi="Times New Roman" w:cs="Times New Roman"/>
                <w:sz w:val="24"/>
              </w:rPr>
              <w:t>ami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7" w:type="dxa"/>
            <w:gridSpan w:val="2"/>
          </w:tcPr>
          <w:p w:rsidR="00283962" w:rsidRDefault="001E5DD5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-prezentacje multimedialne o innych krajach tradycji i kulturze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1E5DD5" w:rsidRDefault="001E5DD5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-udział w wycieczkach edukacyjnych, turystyczno-krajoznawczych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1E5DD5" w:rsidRDefault="001E5DD5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-zapraszanie gości na lekcję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1E5DD5" w:rsidRDefault="001E5DD5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-wyjścia do Biblioteki Publicznej, Domu Kultury, teatru, kina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1E5DD5" w:rsidRDefault="00E34DFD" w:rsidP="005007B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-udział w projektach i konkursach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4DFD" w:rsidTr="00910B92">
        <w:trPr>
          <w:trHeight w:val="427"/>
        </w:trPr>
        <w:tc>
          <w:tcPr>
            <w:tcW w:w="9639" w:type="dxa"/>
            <w:gridSpan w:val="3"/>
            <w:tcBorders>
              <w:bottom w:val="nil"/>
            </w:tcBorders>
          </w:tcPr>
          <w:p w:rsidR="00E34DFD" w:rsidRPr="00EB0A60" w:rsidRDefault="00ED17E8" w:rsidP="00EB0A60">
            <w:pPr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Cel: Zachęcanie do dbania o zdrowie, sprawność ruchową i bezpieczeństwo</w:t>
            </w:r>
          </w:p>
        </w:tc>
      </w:tr>
      <w:tr w:rsidR="00EB0A60" w:rsidTr="00910B92">
        <w:trPr>
          <w:trHeight w:val="427"/>
        </w:trPr>
        <w:tc>
          <w:tcPr>
            <w:tcW w:w="9639" w:type="dxa"/>
            <w:gridSpan w:val="3"/>
            <w:tcBorders>
              <w:bottom w:val="nil"/>
            </w:tcBorders>
          </w:tcPr>
          <w:p w:rsidR="00EB0A60" w:rsidRPr="00EB0A60" w:rsidRDefault="00EB0A60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60" w:rsidRPr="00EB0A60" w:rsidRDefault="00EB0A60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BA" w:rsidTr="00EB0A60"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 xml:space="preserve">Promowanie zdrowego stylu życia i aktywności fizycznej. 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A9" w:rsidRDefault="003738A9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C7" w:rsidRDefault="007730C7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0" w:rsidRDefault="001F6AB0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0" w:rsidRPr="005C7805" w:rsidRDefault="001F6AB0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>Motywowanie uczniów do podnoszenia sprawności fizycznej i akcentowanie potrzeby aktywnego spędzania wolnego czasu oraz właściwego i zdrowego sposobu odżywiania się.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A9" w:rsidRDefault="003738A9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0" w:rsidRDefault="001F6AB0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0" w:rsidRDefault="001F6AB0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0" w:rsidRPr="005C7805" w:rsidRDefault="001F6AB0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>Uświadomienie rodzicom wartości i potrzeby dbania o zdrowie i kondycję fizyczną dzieci oraz właściwego sposobu odżywiania się.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A9" w:rsidRPr="005C7805" w:rsidRDefault="003738A9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>Dbanie o higienę osobistą i estetykę wyglądu wśród uczniów.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A9" w:rsidRPr="005C7805" w:rsidRDefault="003738A9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C7" w:rsidRDefault="007730C7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A9" w:rsidRPr="005C7805" w:rsidRDefault="003738A9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>Ukazanie negatywnego wpływu hałasu na zdrowie fizyczne i psychiczne człowieka.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9" w:rsidRDefault="00B35959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</w:pPr>
            <w:r w:rsidRPr="005C7805">
              <w:rPr>
                <w:rFonts w:ascii="Times New Roman" w:hAnsi="Times New Roman" w:cs="Times New Roman"/>
                <w:sz w:val="24"/>
              </w:rPr>
              <w:t>Dbanie o bezpieczeństwo swoje i innych.</w:t>
            </w:r>
          </w:p>
          <w:p w:rsidR="00FF7BBA" w:rsidRPr="005C7805" w:rsidRDefault="00FF7BBA" w:rsidP="00FF7BB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FF7BBA" w:rsidRPr="005C7805" w:rsidRDefault="00FF7BBA" w:rsidP="00FF7BBA">
            <w:pPr>
              <w:spacing w:after="0" w:line="100" w:lineRule="atLeast"/>
            </w:pPr>
            <w:r w:rsidRPr="005C7805">
              <w:rPr>
                <w:rFonts w:ascii="Times New Roman" w:hAnsi="Times New Roman" w:cs="Times New Roman"/>
                <w:sz w:val="24"/>
              </w:rPr>
              <w:t>Wpajanie zasad bezpiecznego zachowania się w szkole, na placu szkolnym, domu i w drodze do szkoły.</w:t>
            </w: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  <w:r w:rsidRPr="005C7805">
              <w:rPr>
                <w:rFonts w:ascii="Times New Roman" w:hAnsi="Times New Roman" w:cs="Times New Roman"/>
                <w:sz w:val="24"/>
              </w:rPr>
              <w:t>Kształtowanie właściwych nawyków i postaw uczestnika ruchu drogowego.</w:t>
            </w: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</w:pPr>
            <w:r w:rsidRPr="005C7805">
              <w:rPr>
                <w:rFonts w:ascii="Times New Roman" w:hAnsi="Times New Roman" w:cs="Times New Roman"/>
                <w:sz w:val="24"/>
              </w:rPr>
              <w:t>Uświadomienie zasad bezpiecznego zachowania się podczas ferii i wakacji.</w:t>
            </w:r>
          </w:p>
          <w:p w:rsidR="00FF7BBA" w:rsidRPr="005C7805" w:rsidRDefault="00FF7BBA" w:rsidP="00FF7BBA">
            <w:pPr>
              <w:spacing w:after="0" w:line="100" w:lineRule="atLeast"/>
            </w:pPr>
          </w:p>
          <w:p w:rsidR="00FF7BBA" w:rsidRPr="005C7805" w:rsidRDefault="00FF7BBA" w:rsidP="00FF7B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</w:tcPr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pogadanki w klasach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-aktywne przyrządzanie zdrowych posiłków w grupie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-zajęcia ruchowe, w tym na świeżym powietrzu, 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-udział w Pikniku Szkolnym, akcjach </w:t>
            </w:r>
            <w:r w:rsidR="007D0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i apelach dotyczących zdrowego stylu życia</w:t>
            </w:r>
            <w:r w:rsidR="001F6AB0">
              <w:rPr>
                <w:rFonts w:ascii="Times New Roman" w:hAnsi="Times New Roman" w:cs="Times New Roman"/>
                <w:sz w:val="24"/>
                <w:szCs w:val="24"/>
              </w:rPr>
              <w:t>, programach i projektach dotyczących zdrowia;</w:t>
            </w:r>
          </w:p>
          <w:p w:rsidR="007730C7" w:rsidRDefault="007730C7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pogadanki w ramach godzin wychowawczych z klasą oraz zajęć przedmiotowych;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 imprezy szkolne: apele o tej tematyce; </w:t>
            </w:r>
          </w:p>
          <w:p w:rsidR="0013781A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rozmowy indywidualne z uczniami</w:t>
            </w:r>
          </w:p>
          <w:p w:rsidR="001F6AB0" w:rsidRDefault="001F6AB0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-realizowanie programów sportowych np.: Sport Kluby, Dzień Sportu oraz dotyczących zdrowego żywienia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 (wychowawca, nauczyciele, psycholog, pedagog);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pogadanki dla rodziców na temat rozwoju psychomotorycznego dziecka (nauczyciele wychowania fizycznego);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spotkania  indywidualne z rodzicami (wychowawca, nauczyciele, psycholog, pedagodzy, pielęgniarka szkolna);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 realizowanie programów w ramach profilaktyki prozdrowotnej w szkole przez pielęgniarkę szkolną; 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 pogadanki z uczniami na godzinie wychowawczej; 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zwracanie uwagi na problem przez wszystkich nauczycieli;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 rozmowy indywidualne z rodzicami oraz podczas zebrań rodzicielskich; 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konkursy profilaktyczne;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 xml:space="preserve">- realizowanie badań i programów </w:t>
            </w:r>
            <w:r w:rsidRPr="00EB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prozdrowotnych przez pielęgniarkę szkolną;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pogadanki na godzinie wychowawczej, lekcje przyrody;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konkursy profilaktyczne;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warsztaty z psychologiem;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realizowanie programów profilaktycznych i prozdrowotnych przez pielęgniarkę szkolną, badania przesiewowe słuchu;</w:t>
            </w:r>
          </w:p>
          <w:p w:rsidR="00FF7BBA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 poruszanie problemu podczas zebrań z rodzicami;</w:t>
            </w:r>
          </w:p>
          <w:p w:rsidR="003738A9" w:rsidRDefault="003738A9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9" w:rsidRPr="00EB0A60" w:rsidRDefault="00B35959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-dyżury nauczycieli;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-opracowanie obowiązujących norm i zasad dotyczących dyscypliny i kultury;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-opracowanie broszurki na temat bezpieczeństwa, regulaminu bezpiecznego zachowania;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-pogadanki  na temat bezpiecznej drogi do szkoły;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-spotkania z Policją;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-prowadzenie zajęć z zakresu bezpieczeństwa  ruchu drogowego;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-wykonanie notesu z numerami telefonów Policji, Straży Pożarnej, Pogotowia Ratunkowego;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-zajęcia na temat bezpiecznego zachowania się podczas ferii i wakacji (wychowawca, nauczyciele);</w:t>
            </w:r>
          </w:p>
          <w:p w:rsidR="00FF7BBA" w:rsidRPr="00EB0A60" w:rsidRDefault="00FF7BBA" w:rsidP="00EB0A6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60">
              <w:rPr>
                <w:rFonts w:ascii="Times New Roman" w:hAnsi="Times New Roman" w:cs="Times New Roman"/>
                <w:sz w:val="24"/>
                <w:szCs w:val="24"/>
              </w:rPr>
              <w:t>-realizowanie programów profilaktycznych przez Straż Miejską;</w:t>
            </w:r>
          </w:p>
        </w:tc>
      </w:tr>
      <w:tr w:rsidR="00A172D1" w:rsidTr="00EB0A60">
        <w:trPr>
          <w:trHeight w:val="871"/>
        </w:trPr>
        <w:tc>
          <w:tcPr>
            <w:tcW w:w="4962" w:type="dxa"/>
            <w:tcBorders>
              <w:top w:val="single" w:sz="4" w:space="0" w:color="auto"/>
            </w:tcBorders>
          </w:tcPr>
          <w:p w:rsidR="005C7805" w:rsidRPr="0054309B" w:rsidRDefault="00E966DA" w:rsidP="00EB0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-5.1pt;margin-top:-.2pt;width:483.05pt;height:56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" fillcolor="white [3201]" strokeweight=".5pt">
                  <v:path arrowok="t"/>
                  <v:textbox>
                    <w:txbxContent>
                      <w:p w:rsidR="007C1FA7" w:rsidRPr="00EB0A60" w:rsidRDefault="007C1FA7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EB0A6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Cel: wspieranie rozwoju intelektualnego i poznawczego dziecka poprzez kształtowanie wrażliwości estetycznej, przyrodniczej, technicznej, rozbudzanie kreatywności, indywidualności, oryginalności</w:t>
                        </w:r>
                      </w:p>
                    </w:txbxContent>
                  </v:textbox>
                </v:shape>
              </w:pict>
            </w:r>
          </w:p>
          <w:p w:rsidR="00A172D1" w:rsidRPr="0054309B" w:rsidRDefault="00A172D1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Dostrzeganie wszelkich przejawów samodzielności i oryginalności dziecka</w:t>
            </w:r>
          </w:p>
          <w:p w:rsidR="007730C7" w:rsidRDefault="007730C7" w:rsidP="00EB0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Dostrzeganie wszelkich przejawów samodzielności i oryginalności dziecka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A172D1" w:rsidRPr="00EB0A60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Stworzenie możliwości eksponowania swojej wiedzy i zdolności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910B92" w:rsidRPr="00EB0A60" w:rsidRDefault="00910B92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7D09F4" w:rsidRDefault="007D09F4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EB0A60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Zindywidualizowane wspomaganie rozwoju każdego ucznia stosownie do jego potrzeb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Pr="00EB0A60">
              <w:rPr>
                <w:rFonts w:ascii="Times New Roman" w:hAnsi="Times New Roman" w:cs="Times New Roman"/>
                <w:sz w:val="24"/>
              </w:rPr>
              <w:t xml:space="preserve"> i możliwości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7E303B" w:rsidRDefault="007E303B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7730C7" w:rsidRPr="0054309B" w:rsidRDefault="007730C7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Motywowanie i systematyczne wspieranie mechanizmów uczenia się dziecka umożliwiającym podjęcie nauki na dalszym etapie edukacyjnym</w:t>
            </w:r>
          </w:p>
          <w:p w:rsidR="007D09F4" w:rsidRDefault="007D09F4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7D09F4" w:rsidRDefault="007D09F4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Budowanie wrażliwości estetycznej dziecka poprzez tworzenie sytuacji edukacyjnych związanych z mową  człowieka, zachowaniem, ruchem, środowiskiem, ubiorem, muzyką, tańcem, śpiewem, teatrem, plastyką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D73261" w:rsidRPr="0054309B" w:rsidRDefault="00D7326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D73261" w:rsidRPr="0054309B" w:rsidRDefault="00D7326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D73261" w:rsidRPr="0054309B" w:rsidRDefault="00D7326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D73261" w:rsidRPr="0054309B" w:rsidRDefault="00D7326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49455E" w:rsidRPr="0054309B" w:rsidRDefault="0049455E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Rozwijanie wrażliwości na wartości związane ze środowiskiem przyrodniczym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Kształtowanie postaw proekologicznych</w:t>
            </w:r>
            <w:r w:rsidR="000C4025" w:rsidRPr="0054309B">
              <w:rPr>
                <w:rFonts w:ascii="Times New Roman" w:hAnsi="Times New Roman" w:cs="Times New Roman"/>
                <w:sz w:val="24"/>
              </w:rPr>
              <w:t>, świadomego postepowania i odpowiedzialności za stan środowiska naturalnego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Pr="0054309B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B16794" w:rsidRPr="0054309B" w:rsidRDefault="00B16794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B16794" w:rsidRPr="0054309B" w:rsidRDefault="00B16794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Rozwijanie umiejętności i </w:t>
            </w:r>
            <w:r w:rsidR="005A2991" w:rsidRPr="0054309B">
              <w:rPr>
                <w:rFonts w:ascii="Times New Roman" w:hAnsi="Times New Roman" w:cs="Times New Roman"/>
                <w:sz w:val="24"/>
              </w:rPr>
              <w:t xml:space="preserve">podejmowanie różnorodnych </w:t>
            </w:r>
            <w:r w:rsidRPr="0054309B">
              <w:rPr>
                <w:rFonts w:ascii="Times New Roman" w:hAnsi="Times New Roman" w:cs="Times New Roman"/>
                <w:sz w:val="24"/>
              </w:rPr>
              <w:t>działań technicznych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  <w:r w:rsidR="005A2991" w:rsidRPr="005430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0A21" w:rsidRDefault="00110A2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110A21" w:rsidRPr="0054309B" w:rsidRDefault="00110A21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E273CA" w:rsidRDefault="00E273CA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EB0A60">
            <w:pPr>
              <w:rPr>
                <w:rFonts w:ascii="Times New Roman" w:hAnsi="Times New Roman" w:cs="Times New Roman"/>
                <w:sz w:val="24"/>
              </w:rPr>
            </w:pPr>
          </w:p>
          <w:p w:rsidR="00B35959" w:rsidRPr="0054309B" w:rsidRDefault="00B35959" w:rsidP="00EB0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5C7805" w:rsidRPr="0054309B" w:rsidRDefault="005C7805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A172D1" w:rsidRPr="0054309B" w:rsidRDefault="005A299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-udział w kołach zainteresowań i konkursach, </w:t>
            </w:r>
          </w:p>
          <w:p w:rsidR="005A2991" w:rsidRPr="0054309B" w:rsidRDefault="005A299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5A2991" w:rsidRPr="00EB0A60" w:rsidRDefault="005A299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</w:t>
            </w:r>
            <w:r w:rsidRPr="00EB0A60">
              <w:rPr>
                <w:rFonts w:ascii="Times New Roman" w:hAnsi="Times New Roman" w:cs="Times New Roman"/>
                <w:sz w:val="24"/>
              </w:rPr>
              <w:t>lekcje w ramach edu</w:t>
            </w:r>
            <w:r w:rsidR="007730C7">
              <w:rPr>
                <w:rFonts w:ascii="Times New Roman" w:hAnsi="Times New Roman" w:cs="Times New Roman"/>
                <w:sz w:val="24"/>
              </w:rPr>
              <w:t xml:space="preserve">kacji wychowania </w:t>
            </w:r>
            <w:proofErr w:type="spellStart"/>
            <w:r w:rsidR="007730C7">
              <w:rPr>
                <w:rFonts w:ascii="Times New Roman" w:hAnsi="Times New Roman" w:cs="Times New Roman"/>
                <w:sz w:val="24"/>
              </w:rPr>
              <w:t>prz</w:t>
            </w:r>
            <w:proofErr w:type="spellEnd"/>
          </w:p>
          <w:p w:rsidR="007730C7" w:rsidRDefault="007730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5A2991" w:rsidRPr="00EB0A60" w:rsidRDefault="007730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-udział w kołach zainteresowań i konkursach</w:t>
            </w:r>
          </w:p>
          <w:p w:rsidR="005A2991" w:rsidRPr="00EB0A60" w:rsidRDefault="005A2991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-współpraca z rodzicami uczniów</w:t>
            </w:r>
          </w:p>
          <w:p w:rsidR="007730C7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30C7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-zajęcia w ramach edukacji wychowania przedszkolnego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  <w:r w:rsidR="007A6D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30C7" w:rsidRDefault="007A6D9B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-udział w konkursach, apelach, imprezach klasowych</w:t>
            </w:r>
          </w:p>
          <w:p w:rsidR="007730C7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2991" w:rsidRPr="00EB0A60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A2991" w:rsidRPr="00EB0A60">
              <w:rPr>
                <w:rFonts w:ascii="Times New Roman" w:hAnsi="Times New Roman" w:cs="Times New Roman"/>
                <w:sz w:val="24"/>
              </w:rPr>
              <w:t>współpraca z instytucjami działającymi na rzecz pomocy dziecku i rodzinie,</w:t>
            </w:r>
          </w:p>
          <w:p w:rsidR="005A2991" w:rsidRPr="00EB0A60" w:rsidRDefault="005A2991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-rozmowy indywidualne wychowawcy z uczniem i rodzicami,</w:t>
            </w:r>
          </w:p>
          <w:p w:rsidR="005A2991" w:rsidRPr="00EB0A60" w:rsidRDefault="005A2991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lastRenderedPageBreak/>
              <w:t>-rozpoznawanie potencjału ucznia, nauczyciele, specjaliści, rodzice,</w:t>
            </w:r>
          </w:p>
          <w:p w:rsidR="005A2991" w:rsidRPr="00EB0A60" w:rsidRDefault="005A2991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B0A60">
              <w:rPr>
                <w:rFonts w:ascii="Times New Roman" w:hAnsi="Times New Roman" w:cs="Times New Roman"/>
                <w:sz w:val="24"/>
              </w:rPr>
              <w:t>-zajęcia pozalekcyjne, koła zainteresowań,</w:t>
            </w:r>
          </w:p>
          <w:p w:rsidR="005A2991" w:rsidRPr="0054309B" w:rsidRDefault="005A2991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-zajęcia wspierające i wyrównujące szanse edukacyjne</w:t>
            </w:r>
            <w:r w:rsidR="007E303B" w:rsidRPr="0054309B">
              <w:rPr>
                <w:rFonts w:ascii="Times New Roman" w:hAnsi="Times New Roman" w:cs="Times New Roman"/>
                <w:sz w:val="24"/>
              </w:rPr>
              <w:t>,</w:t>
            </w:r>
          </w:p>
          <w:p w:rsidR="007E303B" w:rsidRPr="0054309B" w:rsidRDefault="007E303B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-pomoc specjalistów szkolnych</w:t>
            </w:r>
          </w:p>
          <w:p w:rsidR="007730C7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303B" w:rsidRPr="0054309B" w:rsidRDefault="007730C7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E303B" w:rsidRPr="0054309B">
              <w:rPr>
                <w:rFonts w:ascii="Times New Roman" w:hAnsi="Times New Roman" w:cs="Times New Roman"/>
                <w:sz w:val="24"/>
              </w:rPr>
              <w:t xml:space="preserve">stosowanie aktywizujących metod pracy 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="007E303B" w:rsidRPr="0054309B">
              <w:rPr>
                <w:rFonts w:ascii="Times New Roman" w:hAnsi="Times New Roman" w:cs="Times New Roman"/>
                <w:sz w:val="24"/>
              </w:rPr>
              <w:t>z uczniem angażujących wiele zmysłów,</w:t>
            </w:r>
          </w:p>
          <w:p w:rsidR="007E303B" w:rsidRPr="0054309B" w:rsidRDefault="007E303B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-opracowanie systemu pochwał i nagród za zaangażowanie i sumienną pracę na zajęciach,</w:t>
            </w:r>
          </w:p>
          <w:p w:rsidR="007E303B" w:rsidRPr="0054309B" w:rsidRDefault="007E303B" w:rsidP="005430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-zachęcanie do aktywności i wypowiedzi na forum grupy</w:t>
            </w:r>
          </w:p>
          <w:p w:rsidR="007730C7" w:rsidRDefault="007730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7E303B" w:rsidRPr="0054309B" w:rsidRDefault="007E303B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-realizowanie treści programowych </w:t>
            </w:r>
            <w:r w:rsidR="00BE6720">
              <w:rPr>
                <w:rFonts w:ascii="Times New Roman" w:hAnsi="Times New Roman" w:cs="Times New Roman"/>
                <w:sz w:val="24"/>
              </w:rPr>
              <w:br/>
            </w:r>
            <w:r w:rsidRPr="0054309B">
              <w:rPr>
                <w:rFonts w:ascii="Times New Roman" w:hAnsi="Times New Roman" w:cs="Times New Roman"/>
                <w:sz w:val="24"/>
              </w:rPr>
              <w:t>z wychowawcą i innymi nauczycielami, zwłaszcza treści polonistycznych, plastycznych i muzycznych, pogadanki,</w:t>
            </w:r>
          </w:p>
          <w:p w:rsidR="007E303B" w:rsidRPr="0054309B" w:rsidRDefault="007E303B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-zwracanie uwagi na </w:t>
            </w:r>
            <w:r w:rsidR="00D73261" w:rsidRPr="0054309B">
              <w:rPr>
                <w:rFonts w:ascii="Times New Roman" w:hAnsi="Times New Roman" w:cs="Times New Roman"/>
                <w:sz w:val="24"/>
              </w:rPr>
              <w:t>kulturę osobistą ucznia, kulturę słowa, prawidłowy sposób komunikacji z innymi,</w:t>
            </w:r>
          </w:p>
          <w:p w:rsidR="00D73261" w:rsidRPr="0054309B" w:rsidRDefault="00D7326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-promowanie właściwych postaw koleżeńskich i prospołecznych, opracowanie kodeksu dobrego kolegi, kodeksów klasowych obejmujących zasady dotyczące dyscypliny, kultury, szacunku, prawidłowego zachowania się wobec innych,</w:t>
            </w:r>
          </w:p>
          <w:p w:rsidR="00D73261" w:rsidRPr="0054309B" w:rsidRDefault="00D7326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-dbanie o własny estetyczny wygląd</w:t>
            </w:r>
          </w:p>
          <w:p w:rsidR="00D73261" w:rsidRPr="0054309B" w:rsidRDefault="006D588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-udział w akcjach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społecznych,</w:t>
            </w:r>
            <w:r w:rsidR="00D73261" w:rsidRPr="0054309B">
              <w:rPr>
                <w:rFonts w:ascii="Times New Roman" w:hAnsi="Times New Roman" w:cs="Times New Roman"/>
                <w:sz w:val="24"/>
              </w:rPr>
              <w:t>ekologicznych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73261" w:rsidRPr="0054309B" w:rsidRDefault="00D73261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-wyjścia do teatru, muzeum, kina</w:t>
            </w:r>
            <w:r w:rsidR="0049455E" w:rsidRPr="0054309B">
              <w:rPr>
                <w:rFonts w:ascii="Times New Roman" w:hAnsi="Times New Roman" w:cs="Times New Roman"/>
                <w:sz w:val="24"/>
              </w:rPr>
              <w:t>,  występy muzyczne, koncerty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49455E" w:rsidRPr="0054309B" w:rsidRDefault="00991243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-udział w wyjściach i wycieczkach</w:t>
            </w:r>
            <w:r w:rsidR="0049455E" w:rsidRPr="0054309B">
              <w:rPr>
                <w:rFonts w:ascii="Times New Roman" w:hAnsi="Times New Roman" w:cs="Times New Roman"/>
                <w:sz w:val="24"/>
              </w:rPr>
              <w:t xml:space="preserve"> turystyczno- krajoznawczych i edukacyjnych,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-zaangażowanie uczniów w konkursy i akcje 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o tej tematyce, nauczyciele,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-realizowanie treści z edukacji przyrodniczej,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-codzienne wyjścia na świeże powietrze,</w:t>
            </w:r>
          </w:p>
          <w:p w:rsidR="00B7518F" w:rsidRDefault="00B7518F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B1679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-realizowanie treści związanych z ochroną środowiska naturalnego w ramach edukacji przyrodniczej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B16794" w:rsidRPr="0054309B" w:rsidRDefault="00B1679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-pogadanki na ten temat z wychowawcą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  <w:r w:rsidRPr="005430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6794" w:rsidRPr="0054309B" w:rsidRDefault="00B1679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-angażowanie uczniów  w działania na rzecz poprawy jakości środowiska poprzez udział 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Pr="0054309B">
              <w:rPr>
                <w:rFonts w:ascii="Times New Roman" w:hAnsi="Times New Roman" w:cs="Times New Roman"/>
                <w:sz w:val="24"/>
              </w:rPr>
              <w:t xml:space="preserve">w lokalnych i szkolnych akcjach 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Pr="0054309B">
              <w:rPr>
                <w:rFonts w:ascii="Times New Roman" w:hAnsi="Times New Roman" w:cs="Times New Roman"/>
                <w:sz w:val="24"/>
              </w:rPr>
              <w:t>i inicjatywach proekologicznych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B16794" w:rsidRPr="0054309B" w:rsidRDefault="00B1679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-udział w apelach związanych z tą tematyką</w:t>
            </w:r>
            <w:r w:rsidR="00093DB7" w:rsidRPr="0054309B">
              <w:rPr>
                <w:rFonts w:ascii="Times New Roman" w:hAnsi="Times New Roman" w:cs="Times New Roman"/>
                <w:sz w:val="24"/>
              </w:rPr>
              <w:t xml:space="preserve"> oraz konkursach</w:t>
            </w:r>
          </w:p>
          <w:p w:rsidR="00B7518F" w:rsidRDefault="00B7518F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-eksponowanie na forum klasy i szkoły wytworów pracy dzieci,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-zajęcia techniczne w ramach podstawy programowej,</w:t>
            </w:r>
          </w:p>
          <w:p w:rsidR="0049455E" w:rsidRPr="0054309B" w:rsidRDefault="0049455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-udział w konkursach plastyczno-technicznych o różnorodnej tematyce</w:t>
            </w:r>
            <w:r w:rsidR="00FC4500" w:rsidRPr="0054309B">
              <w:rPr>
                <w:rFonts w:ascii="Times New Roman" w:hAnsi="Times New Roman" w:cs="Times New Roman"/>
                <w:sz w:val="24"/>
              </w:rPr>
              <w:t>,</w:t>
            </w:r>
          </w:p>
          <w:p w:rsidR="00FC4500" w:rsidRPr="0054309B" w:rsidRDefault="00FC450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-udział w wycieczkach z nastawieniem na warsztaty manualne</w:t>
            </w:r>
          </w:p>
        </w:tc>
      </w:tr>
      <w:tr w:rsidR="0003384E" w:rsidTr="00EB0A60">
        <w:trPr>
          <w:gridAfter w:val="1"/>
          <w:wAfter w:w="9" w:type="dxa"/>
        </w:trPr>
        <w:tc>
          <w:tcPr>
            <w:tcW w:w="4962" w:type="dxa"/>
          </w:tcPr>
          <w:p w:rsidR="00F02BCD" w:rsidRPr="0054309B" w:rsidRDefault="00E966DA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pict>
                <v:shape id="Pole tekstowe 2" o:spid="_x0000_s1027" type="#_x0000_t202" style="position:absolute;margin-left:-5.25pt;margin-top:-.95pt;width:482.2pt;height:30.9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" fillcolor="white [3201]" strokeweight=".5pt">
                  <v:path arrowok="t"/>
                  <v:textbox>
                    <w:txbxContent>
                      <w:p w:rsidR="007C1FA7" w:rsidRDefault="007C1FA7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Cel: wspieranie rozwoju emocjonalno-społecznego dziecka</w:t>
                        </w:r>
                      </w:p>
                    </w:txbxContent>
                  </v:textbox>
                </v:shape>
              </w:pict>
            </w:r>
          </w:p>
          <w:p w:rsidR="00EB0A60" w:rsidRPr="0054309B" w:rsidRDefault="00EB0A6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Tworzenie sytuacji sprzyjających budowaniu prawidłowych relacji społecznych</w:t>
            </w:r>
            <w:r w:rsidR="007D09F4">
              <w:rPr>
                <w:rFonts w:ascii="Times New Roman" w:hAnsi="Times New Roman" w:cs="Times New Roman"/>
                <w:sz w:val="24"/>
              </w:rPr>
              <w:t>.</w:t>
            </w: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16FC7" w:rsidRPr="0054309B" w:rsidRDefault="00216FC7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16FC7" w:rsidRPr="0054309B" w:rsidRDefault="00216FC7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16FC7" w:rsidRPr="0054309B" w:rsidRDefault="00216FC7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16FC7" w:rsidRDefault="00216FC7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Pr="0054309B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16FC7" w:rsidRPr="0054309B" w:rsidRDefault="00216FC7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Kształtowanie umiejętności rozumienia emocji, uczuć własnych i innych ludzi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Kształtowanie postawy empatii i wrażliwości na potrzeby innych, odpowiedzialności za grupę do której jednostka przynależy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Pr="0054309B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Motywowanie </w:t>
            </w:r>
            <w:r w:rsidR="008E0B57" w:rsidRPr="0054309B">
              <w:rPr>
                <w:rFonts w:ascii="Times New Roman" w:hAnsi="Times New Roman" w:cs="Times New Roman"/>
                <w:sz w:val="24"/>
              </w:rPr>
              <w:t>uczniów do właściwego postępowania</w:t>
            </w:r>
            <w:r w:rsidRPr="0054309B">
              <w:rPr>
                <w:rFonts w:ascii="Times New Roman" w:hAnsi="Times New Roman" w:cs="Times New Roman"/>
                <w:sz w:val="24"/>
              </w:rPr>
              <w:t xml:space="preserve"> i reagowania </w:t>
            </w:r>
            <w:r w:rsidR="008E0B57" w:rsidRPr="0054309B">
              <w:rPr>
                <w:rFonts w:ascii="Times New Roman" w:hAnsi="Times New Roman" w:cs="Times New Roman"/>
                <w:sz w:val="24"/>
              </w:rPr>
              <w:t>na przejawy negatywnych zachowań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Dbanie o kulturę osobistą </w:t>
            </w:r>
            <w:r w:rsidR="002C0154" w:rsidRPr="0054309B">
              <w:rPr>
                <w:rFonts w:ascii="Times New Roman" w:hAnsi="Times New Roman" w:cs="Times New Roman"/>
                <w:sz w:val="24"/>
              </w:rPr>
              <w:t xml:space="preserve">ucznia </w:t>
            </w:r>
            <w:r w:rsidRPr="0054309B">
              <w:rPr>
                <w:rFonts w:ascii="Times New Roman" w:hAnsi="Times New Roman" w:cs="Times New Roman"/>
                <w:sz w:val="24"/>
              </w:rPr>
              <w:t>w tym kształtowanie postawy szacunku dla innych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  <w:p w:rsidR="0003384E" w:rsidRPr="0054309B" w:rsidRDefault="0003384E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Pr="0054309B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E50F32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I</w:t>
            </w:r>
            <w:r w:rsidR="00216FC7" w:rsidRPr="0054309B">
              <w:rPr>
                <w:rFonts w:ascii="Times New Roman" w:hAnsi="Times New Roman" w:cs="Times New Roman"/>
                <w:sz w:val="24"/>
              </w:rPr>
              <w:t>ntegrowanie zespołu klasowego i społeczności szkolnej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7518F" w:rsidRPr="0054309B" w:rsidRDefault="00B7518F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Dbanie o poszanowanie mienia wspólnego, estetykę klasy, szkoły i otoczenia</w:t>
            </w:r>
            <w:r w:rsidR="00B359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68" w:type="dxa"/>
          </w:tcPr>
          <w:p w:rsidR="00F02BCD" w:rsidRPr="0054309B" w:rsidRDefault="00F02BCD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EB0A60" w:rsidRPr="0054309B" w:rsidRDefault="00EB0A6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03384E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-praca w grupach podczas zajęć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216FC7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-swobodna zabawa pod opieką nauczyciela</w:t>
            </w:r>
          </w:p>
          <w:p w:rsidR="00216FC7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-wyjścia i wycieczki klasowe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216FC7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-organizowanie okoliczno</w:t>
            </w:r>
            <w:r w:rsidR="00E966DA" w:rsidRPr="0054309B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4309B">
              <w:rPr>
                <w:rFonts w:ascii="Times New Roman" w:hAnsi="Times New Roman" w:cs="Times New Roman"/>
                <w:sz w:val="24"/>
              </w:rPr>
              <w:instrText xml:space="preserve"> LISTNUM </w:instrText>
            </w:r>
            <w:r w:rsidR="00E966DA" w:rsidRPr="0054309B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4309B">
              <w:rPr>
                <w:rFonts w:ascii="Times New Roman" w:hAnsi="Times New Roman" w:cs="Times New Roman"/>
                <w:sz w:val="24"/>
              </w:rPr>
              <w:t>ściowych imprez klasowych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216FC7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-warsztaty ze specjalistami: psychologiem, pedagogiem</w:t>
            </w:r>
            <w:r w:rsidR="007D09F4">
              <w:rPr>
                <w:rFonts w:ascii="Times New Roman" w:hAnsi="Times New Roman" w:cs="Times New Roman"/>
                <w:sz w:val="24"/>
              </w:rPr>
              <w:t>,</w:t>
            </w:r>
          </w:p>
          <w:p w:rsidR="00216FC7" w:rsidRPr="0054309B" w:rsidRDefault="00216FC7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-zajęcia wychowawcze z nauczycielem </w:t>
            </w:r>
            <w:r w:rsidR="007D09F4">
              <w:rPr>
                <w:rFonts w:ascii="Times New Roman" w:hAnsi="Times New Roman" w:cs="Times New Roman"/>
                <w:sz w:val="24"/>
              </w:rPr>
              <w:br/>
            </w:r>
            <w:r w:rsidRPr="0054309B">
              <w:rPr>
                <w:rFonts w:ascii="Times New Roman" w:hAnsi="Times New Roman" w:cs="Times New Roman"/>
                <w:sz w:val="24"/>
              </w:rPr>
              <w:t>w klasie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991243" w:rsidRPr="0054309B" w:rsidRDefault="00991243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-pogadanki z wychowawcą</w:t>
            </w:r>
          </w:p>
          <w:p w:rsidR="00991243" w:rsidRPr="0054309B" w:rsidRDefault="00991243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-uruchomienie inicjatywy </w:t>
            </w:r>
            <w:r w:rsidR="00B35959">
              <w:rPr>
                <w:rFonts w:ascii="Times New Roman" w:hAnsi="Times New Roman" w:cs="Times New Roman"/>
                <w:sz w:val="24"/>
              </w:rPr>
              <w:t>wsparcia i pomocy  koleżeńskiej,</w:t>
            </w:r>
          </w:p>
          <w:p w:rsidR="00991243" w:rsidRPr="0054309B" w:rsidRDefault="00991243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-udział w akcjach charytatywnych</w:t>
            </w:r>
            <w:r w:rsidR="00B35959">
              <w:rPr>
                <w:rFonts w:ascii="Times New Roman" w:hAnsi="Times New Roman" w:cs="Times New Roman"/>
                <w:sz w:val="24"/>
              </w:rPr>
              <w:t>,</w:t>
            </w:r>
          </w:p>
          <w:p w:rsidR="00E50F32" w:rsidRPr="0054309B" w:rsidRDefault="00991243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-warsztaty ze specjalistami psychologiem, pedagogiem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tworzenie koleżeńskich kodeksów klasowych;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praca w grupach na lekcjach, podejmowanie klasowych inicjatyw zespołowych;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organizowanie pomocy koleżeńskiej dla tych, którzy jej potrzebują w klasach;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udział w akcjach charytatywnych, zbiórkach dla najbardziej potrzebujących poza szkołą oraz przeprowadzanie akcji na terenie szkoły;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działanie w organizacjach szkolnych, Małym Samorządzie Szkolnym;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972DF9" w:rsidRPr="0054309B" w:rsidRDefault="00972DF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stosowanie na co dzień klasowych reguł i ustaleń oraz obowiązującego w szkole systemu nagród i kar zawartego w Statucie Szkoły (wszyscy pracownicy szkoły);</w:t>
            </w:r>
          </w:p>
          <w:p w:rsidR="00972DF9" w:rsidRPr="0054309B" w:rsidRDefault="00972DF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 prowadzenie zeszytów wychowawczych </w:t>
            </w:r>
            <w:r w:rsidRPr="0054309B">
              <w:rPr>
                <w:rFonts w:ascii="Times New Roman" w:hAnsi="Times New Roman" w:cs="Times New Roman"/>
                <w:sz w:val="24"/>
              </w:rPr>
              <w:lastRenderedPageBreak/>
              <w:t>oraz dzienniczków uwag (wychowawcy, nauczyciele);</w:t>
            </w:r>
          </w:p>
          <w:p w:rsidR="00972DF9" w:rsidRPr="0054309B" w:rsidRDefault="00972DF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rozmowy indywidualne z rodzicami prowadzone przez wychowawcę oraz innych nauczycieli;</w:t>
            </w:r>
          </w:p>
          <w:p w:rsidR="00972DF9" w:rsidRPr="0054309B" w:rsidRDefault="00972DF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 spotkania indywidualne z rodzicami prowadzone przez psychologa </w:t>
            </w:r>
            <w:r w:rsidRPr="0054309B">
              <w:rPr>
                <w:rFonts w:ascii="Times New Roman" w:hAnsi="Times New Roman" w:cs="Times New Roman"/>
                <w:sz w:val="24"/>
              </w:rPr>
              <w:br/>
              <w:t>i pedagogów szkolnych;</w:t>
            </w:r>
          </w:p>
          <w:p w:rsidR="00972DF9" w:rsidRPr="0054309B" w:rsidRDefault="00972DF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 rozmowy motywacyjne z uczniami prowadzone przez psychologa </w:t>
            </w:r>
            <w:r w:rsidRPr="0054309B">
              <w:rPr>
                <w:rFonts w:ascii="Times New Roman" w:hAnsi="Times New Roman" w:cs="Times New Roman"/>
                <w:sz w:val="24"/>
              </w:rPr>
              <w:br/>
              <w:t>i pedagogów;</w:t>
            </w:r>
          </w:p>
          <w:p w:rsidR="005007B4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Pr="0054309B" w:rsidRDefault="00B3595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pogadanki na temat kultury słowa (wszyscy nauczyciele);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wyróżnianie za wysoką kulturę osobistą</w:t>
            </w:r>
            <w:r w:rsidR="00B35959">
              <w:rPr>
                <w:rFonts w:ascii="Times New Roman" w:hAnsi="Times New Roman" w:cs="Times New Roman"/>
                <w:sz w:val="24"/>
              </w:rPr>
              <w:t>,</w:t>
            </w:r>
            <w:r w:rsidRPr="0054309B">
              <w:rPr>
                <w:rFonts w:ascii="Times New Roman" w:hAnsi="Times New Roman" w:cs="Times New Roman"/>
                <w:sz w:val="24"/>
              </w:rPr>
              <w:t xml:space="preserve"> a dyscyplinowanie za niewłaściwe zachowanie poprzez udzielanie upomnień, wpisy do zeszytu uwag;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konkursy, plakaty propagujące kulturę osobistą;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zajęcia w kołach zainteresowań, udział w konkursach recytatorskich, ortograficznych, polonistycznych, teatralnych;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szkolny Dzień Życzliwości;</w:t>
            </w:r>
          </w:p>
          <w:p w:rsidR="00E50F32" w:rsidRPr="0054309B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 pogadanki na godzinach wychowawczych; </w:t>
            </w:r>
          </w:p>
          <w:p w:rsidR="00E50F32" w:rsidRDefault="00E50F32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praca warsztatowa, uczenie pozytywnych wzorców zachowań;</w:t>
            </w:r>
          </w:p>
          <w:p w:rsidR="00B7518F" w:rsidRPr="0054309B" w:rsidRDefault="00B7518F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 xml:space="preserve">- uroczystości oraz imprezy szkolne </w:t>
            </w:r>
            <w:r w:rsidRPr="0054309B">
              <w:rPr>
                <w:rFonts w:ascii="Times New Roman" w:hAnsi="Times New Roman" w:cs="Times New Roman"/>
                <w:sz w:val="24"/>
              </w:rPr>
              <w:br/>
              <w:t>i klasowe również z udziałem rodziców, np. Piknik Szkolny, Koncert Świąteczny dla Rodziców (wychowawcy, nauczyciele);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zajęcia integracyjne w klasach (psycholog);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wycieczki i wyjścia klasowe do obiektów kultury, Zielona Szkoła, wycieczki turystyczne, edukacyjne, (wychowawcy);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zajęcia w ramach świetlicy szkolnej (wychowawcy świetlicy);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udział uczniów w kołach zainteresowań (nauczyciele);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rozmowy na ten temat prowadzone przez wychowawcę, egzekwowanie przez nauczycieli, personel szkolny porządku w klasie, na korytarzach szkolnych;</w:t>
            </w:r>
          </w:p>
          <w:p w:rsidR="004D5740" w:rsidRPr="0054309B" w:rsidRDefault="004D5740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 w:rsidRPr="0054309B">
              <w:rPr>
                <w:rFonts w:ascii="Times New Roman" w:hAnsi="Times New Roman" w:cs="Times New Roman"/>
                <w:sz w:val="24"/>
              </w:rPr>
              <w:t>- podejmowanie inicjatyw i akcji przez uczniów , związanych z dbaniem o czystość otoczenia i środowiska;</w:t>
            </w:r>
          </w:p>
          <w:p w:rsidR="005007B4" w:rsidRPr="0054309B" w:rsidRDefault="005007B4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30C" w:rsidRDefault="00A8727E" w:rsidP="00B7518F">
      <w:pPr>
        <w:pStyle w:val="Nagwek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bookmarkStart w:id="39" w:name="_Toc81835533"/>
      <w:r>
        <w:rPr>
          <w:rFonts w:ascii="Times New Roman" w:hAnsi="Times New Roman" w:cs="Times New Roman"/>
          <w:color w:val="00000A"/>
        </w:rPr>
        <w:lastRenderedPageBreak/>
        <w:t>13</w:t>
      </w:r>
      <w:r w:rsidR="002E58AE">
        <w:rPr>
          <w:rFonts w:ascii="Times New Roman" w:hAnsi="Times New Roman" w:cs="Times New Roman"/>
          <w:color w:val="00000A"/>
        </w:rPr>
        <w:t xml:space="preserve">. Program wychowawczo-profilaktyczny – pierwszy etap edukacyjny </w:t>
      </w:r>
      <w:r w:rsidR="002361FE">
        <w:rPr>
          <w:rFonts w:ascii="Times New Roman" w:hAnsi="Times New Roman" w:cs="Times New Roman"/>
          <w:color w:val="00000A"/>
        </w:rPr>
        <w:br/>
      </w:r>
      <w:r w:rsidR="002E58AE">
        <w:rPr>
          <w:rFonts w:ascii="Times New Roman" w:hAnsi="Times New Roman" w:cs="Times New Roman"/>
          <w:color w:val="00000A"/>
        </w:rPr>
        <w:t>klasy I – III</w:t>
      </w:r>
      <w:bookmarkEnd w:id="37"/>
      <w:bookmarkEnd w:id="38"/>
      <w:bookmarkEnd w:id="39"/>
    </w:p>
    <w:tbl>
      <w:tblPr>
        <w:tblpPr w:leftFromText="141" w:rightFromText="141" w:vertAnchor="text" w:horzAnchor="margin" w:tblpY="296"/>
        <w:tblW w:w="9180" w:type="dxa"/>
        <w:tblLayout w:type="fixed"/>
        <w:tblLook w:val="0000"/>
      </w:tblPr>
      <w:tblGrid>
        <w:gridCol w:w="4644"/>
        <w:gridCol w:w="4536"/>
      </w:tblGrid>
      <w:tr w:rsidR="002361FE" w:rsidTr="00FB115E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61FE" w:rsidRDefault="002361FE" w:rsidP="002361FE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wprowadzanie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świat wartości,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ofiarności, współpracy, solidarności, altruizmu, patriotyzmu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szacunku dla tradycji, wskazywanie wzorców postępowania </w:t>
            </w:r>
            <w:r>
              <w:rPr>
                <w:rFonts w:ascii="Times New Roman" w:hAnsi="Times New Roman" w:cs="Times New Roman"/>
                <w:sz w:val="24"/>
              </w:rPr>
              <w:br/>
              <w:t>i budowanie relacji społecznych, sprzyjających bezpiecznemu rozwojowi ucznia</w:t>
            </w:r>
          </w:p>
        </w:tc>
      </w:tr>
      <w:tr w:rsidR="002361FE" w:rsidTr="00FB11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FE" w:rsidRDefault="002361FE" w:rsidP="00236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FE" w:rsidRDefault="002361FE" w:rsidP="002361F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Sposoby realizacji</w:t>
            </w:r>
          </w:p>
        </w:tc>
      </w:tr>
      <w:tr w:rsidR="002361FE" w:rsidTr="00FB11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Budzenie dumy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dorobku tradycji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kultury ojczystej: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zapoznanie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symbolami narodowymi;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poznawanie najbliższej okolicy, stolicy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innych miast polskich, swojej miejscowości ,sylwetek słynnych Polaków, patrona szkoły.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pogadanki, wycieczki</w:t>
            </w:r>
            <w:r w:rsidR="00BA2CF6">
              <w:rPr>
                <w:rFonts w:ascii="Times New Roman" w:hAnsi="Times New Roman" w:cs="Times New Roman"/>
                <w:sz w:val="24"/>
              </w:rPr>
              <w:t xml:space="preserve"> edukacyjne i wyjścia o charakterze patriotycznym i historycznym, udział </w:t>
            </w:r>
            <w:r>
              <w:rPr>
                <w:rFonts w:ascii="Times New Roman" w:hAnsi="Times New Roman" w:cs="Times New Roman"/>
                <w:sz w:val="24"/>
              </w:rPr>
              <w:t>w uroczystościach szkolnych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lokalnych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wymowie patriotycznej, filmy, audycje telewizyjne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inne</w:t>
            </w:r>
            <w:r w:rsidR="00717B62">
              <w:rPr>
                <w:rFonts w:ascii="Times New Roman" w:hAnsi="Times New Roman" w:cs="Times New Roman"/>
                <w:sz w:val="24"/>
              </w:rPr>
              <w:t>;</w:t>
            </w:r>
          </w:p>
          <w:p w:rsidR="00BA2CF6" w:rsidRDefault="00BA2CF6" w:rsidP="002361F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-udział w projektach „Poznaj Polskę”</w:t>
            </w:r>
            <w:r w:rsidR="00573425">
              <w:rPr>
                <w:rFonts w:ascii="Times New Roman" w:hAnsi="Times New Roman" w:cs="Times New Roman"/>
                <w:sz w:val="24"/>
              </w:rPr>
              <w:t xml:space="preserve"> i konkursach;</w:t>
            </w:r>
          </w:p>
        </w:tc>
      </w:tr>
      <w:tr w:rsidR="002361FE" w:rsidTr="00FB11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Aktywizacja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życiu szkoły: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wdrażanie do podejmowania zadań </w:t>
            </w:r>
            <w:r>
              <w:rPr>
                <w:rFonts w:ascii="Times New Roman" w:hAnsi="Times New Roman" w:cs="Times New Roman"/>
                <w:sz w:val="24"/>
              </w:rPr>
              <w:br/>
              <w:t>i odpowiedzialności za ich realizację;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wspólne organizowanie imprez klasowych, niektórych zajęć, dekoracji klasy;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samopomoc koleżeńska, opieka nad klasopracownią, odpowiedzialność za ład </w:t>
            </w:r>
            <w:r>
              <w:rPr>
                <w:rFonts w:ascii="Times New Roman" w:hAnsi="Times New Roman" w:cs="Times New Roman"/>
                <w:sz w:val="24"/>
              </w:rPr>
              <w:br/>
              <w:t>i porządek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miejscu pracy.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FE" w:rsidRDefault="002361FE" w:rsidP="002361F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-wybory samorządu klasowego, przydział czynności, współuczestniczenie uczniów </w:t>
            </w:r>
            <w:r>
              <w:rPr>
                <w:rFonts w:ascii="Times New Roman" w:hAnsi="Times New Roman" w:cs="Times New Roman"/>
                <w:sz w:val="24"/>
              </w:rPr>
              <w:br/>
              <w:t>w przygotowywaniu imprez klasowych,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akcjach charytatywnych, wolontariat, pomoc słabszym, niepełnosprawnym, chorym, pogadanki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pielęgniarką, realizacja programów zdrowotnych</w:t>
            </w:r>
            <w:r w:rsidR="00717B6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2361FE" w:rsidTr="007F13F9">
        <w:trPr>
          <w:trHeight w:val="282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Uświadomien</w:t>
            </w:r>
            <w:r w:rsidR="00B35959">
              <w:rPr>
                <w:rFonts w:ascii="Times New Roman" w:hAnsi="Times New Roman" w:cs="Times New Roman"/>
                <w:sz w:val="24"/>
              </w:rPr>
              <w:t xml:space="preserve">ie znaczenia pozytywnych więzi </w:t>
            </w:r>
            <w:r>
              <w:rPr>
                <w:rFonts w:ascii="Times New Roman" w:hAnsi="Times New Roman" w:cs="Times New Roman"/>
                <w:sz w:val="24"/>
              </w:rPr>
              <w:t>i relacji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rodzinie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grupie społecznej: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omówienie praw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717B62">
              <w:rPr>
                <w:rFonts w:ascii="Times New Roman" w:hAnsi="Times New Roman" w:cs="Times New Roman"/>
                <w:sz w:val="24"/>
              </w:rPr>
              <w:t>obowiązków dziecka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717B62">
              <w:rPr>
                <w:rFonts w:ascii="Times New Roman" w:hAnsi="Times New Roman" w:cs="Times New Roman"/>
                <w:sz w:val="24"/>
              </w:rPr>
              <w:t>rodzinie;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wzmacniani</w:t>
            </w:r>
            <w:r w:rsidR="00717B62">
              <w:rPr>
                <w:rFonts w:ascii="Times New Roman" w:hAnsi="Times New Roman" w:cs="Times New Roman"/>
                <w:sz w:val="24"/>
              </w:rPr>
              <w:t>e więzi emocjonalnej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717B62">
              <w:rPr>
                <w:rFonts w:ascii="Times New Roman" w:hAnsi="Times New Roman" w:cs="Times New Roman"/>
                <w:sz w:val="24"/>
              </w:rPr>
              <w:t>rodziną;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przekazywanie </w:t>
            </w:r>
            <w:r w:rsidR="00B35959">
              <w:rPr>
                <w:rFonts w:ascii="Times New Roman" w:hAnsi="Times New Roman" w:cs="Times New Roman"/>
                <w:sz w:val="24"/>
              </w:rPr>
              <w:t xml:space="preserve">systemów wartości związanych </w:t>
            </w:r>
            <w:r w:rsidR="00717B62">
              <w:rPr>
                <w:rFonts w:ascii="Times New Roman" w:hAnsi="Times New Roman" w:cs="Times New Roman"/>
                <w:sz w:val="24"/>
              </w:rPr>
              <w:t>z rodziną;</w:t>
            </w:r>
          </w:p>
          <w:p w:rsidR="002361FE" w:rsidRDefault="002361F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szczególna opieka nad dziećmi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rodzin dysfunkcyjnych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zagroż</w:t>
            </w:r>
            <w:r w:rsidR="00717B62">
              <w:rPr>
                <w:rFonts w:ascii="Times New Roman" w:hAnsi="Times New Roman" w:cs="Times New Roman"/>
                <w:sz w:val="24"/>
              </w:rPr>
              <w:t>onych patologią;</w:t>
            </w:r>
          </w:p>
          <w:p w:rsidR="002361FE" w:rsidRDefault="002361F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zapoznanie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podstawowymi pra</w:t>
            </w:r>
            <w:r w:rsidR="00717B62">
              <w:rPr>
                <w:rFonts w:ascii="Times New Roman" w:hAnsi="Times New Roman" w:cs="Times New Roman"/>
                <w:sz w:val="24"/>
              </w:rPr>
              <w:t>wami ucznia, dziecka, człowieka; p</w:t>
            </w:r>
            <w:r>
              <w:rPr>
                <w:rFonts w:ascii="Times New Roman" w:hAnsi="Times New Roman" w:cs="Times New Roman"/>
                <w:sz w:val="24"/>
              </w:rPr>
              <w:t>rzekazanie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tym, gdzie należy szukać pomocy np.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sytuacjach naruszania nietykalności, przemocy itp.</w:t>
            </w:r>
            <w:r w:rsidR="00717B62">
              <w:rPr>
                <w:rFonts w:ascii="Times New Roman" w:hAnsi="Times New Roman" w:cs="Times New Roman"/>
                <w:sz w:val="24"/>
              </w:rPr>
              <w:t>;</w:t>
            </w:r>
          </w:p>
          <w:p w:rsidR="002361FE" w:rsidRPr="002361FE" w:rsidRDefault="002361F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w</w:t>
            </w:r>
            <w:r w:rsidRPr="002361FE">
              <w:rPr>
                <w:rFonts w:ascii="Times New Roman" w:hAnsi="Times New Roman" w:cs="Times New Roman"/>
                <w:sz w:val="24"/>
              </w:rPr>
              <w:t>drażanie do współpracy, jako formy zapobiegania zachowani</w:t>
            </w:r>
            <w:r w:rsidR="00717B62">
              <w:rPr>
                <w:rFonts w:ascii="Times New Roman" w:hAnsi="Times New Roman" w:cs="Times New Roman"/>
                <w:sz w:val="24"/>
              </w:rPr>
              <w:t>om agresywnym;</w:t>
            </w:r>
          </w:p>
          <w:p w:rsidR="002361FE" w:rsidRDefault="002361F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717B62">
              <w:rPr>
                <w:rFonts w:ascii="Times New Roman" w:hAnsi="Times New Roman" w:cs="Times New Roman"/>
                <w:sz w:val="24"/>
              </w:rPr>
              <w:t>k</w:t>
            </w:r>
            <w:r w:rsidRPr="002361FE">
              <w:rPr>
                <w:rFonts w:ascii="Times New Roman" w:hAnsi="Times New Roman" w:cs="Times New Roman"/>
                <w:sz w:val="24"/>
              </w:rPr>
              <w:t>ształtowanie umiejętności zachowania się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Pr="002361FE">
              <w:rPr>
                <w:rFonts w:ascii="Times New Roman" w:hAnsi="Times New Roman" w:cs="Times New Roman"/>
                <w:sz w:val="24"/>
              </w:rPr>
              <w:t>sytuacjach trudnych, umiejętności opanowywania emocji, zapoznanie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2361FE">
              <w:rPr>
                <w:rFonts w:ascii="Times New Roman" w:hAnsi="Times New Roman" w:cs="Times New Roman"/>
                <w:sz w:val="24"/>
              </w:rPr>
              <w:t>podstawowymi informacjami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 w:rsidR="00717B62">
              <w:rPr>
                <w:rFonts w:ascii="Times New Roman" w:hAnsi="Times New Roman" w:cs="Times New Roman"/>
                <w:sz w:val="24"/>
              </w:rPr>
              <w:t>życiu emocjonalnym człowieka; z</w:t>
            </w:r>
            <w:r w:rsidRPr="002361FE">
              <w:rPr>
                <w:rFonts w:ascii="Times New Roman" w:hAnsi="Times New Roman" w:cs="Times New Roman"/>
                <w:sz w:val="24"/>
              </w:rPr>
              <w:t>ajęcia uczące form przeciwdziałania przemocy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budowania atmosfery szacunku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717B62">
              <w:rPr>
                <w:rFonts w:ascii="Times New Roman" w:hAnsi="Times New Roman" w:cs="Times New Roman"/>
                <w:sz w:val="24"/>
              </w:rPr>
              <w:t>współpracy;</w:t>
            </w:r>
          </w:p>
          <w:p w:rsidR="00FB115E" w:rsidRDefault="002361FE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717B62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ealizowanie funkcji opiekuńczo-wychowawcz</w:t>
            </w:r>
            <w:r w:rsidR="00717B62">
              <w:rPr>
                <w:rFonts w:ascii="Times New Roman" w:hAnsi="Times New Roman" w:cs="Times New Roman"/>
                <w:sz w:val="24"/>
              </w:rPr>
              <w:t xml:space="preserve">ej szkoły (zajęcia świetlicowe, </w:t>
            </w:r>
            <w:r>
              <w:rPr>
                <w:rFonts w:ascii="Times New Roman" w:hAnsi="Times New Roman" w:cs="Times New Roman"/>
                <w:sz w:val="24"/>
              </w:rPr>
              <w:t>dodatkowe zajęcia edukacyjne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wychowawcze </w:t>
            </w:r>
            <w:r w:rsidR="00717B62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 xml:space="preserve">warsztaty, pomoc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psychologiczno-pedagogiczna skierowana do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rodziców, opracowanie klasowych kodeksów).</w:t>
            </w:r>
          </w:p>
          <w:p w:rsidR="00B35959" w:rsidRDefault="00B3595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  <w:p w:rsidR="00B35959" w:rsidRDefault="00B35959" w:rsidP="0054309B">
            <w:pPr>
              <w:spacing w:after="0" w:line="16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717B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pogadanki, warsztaty, organizowanie Dnia Dziecka, Matki, Ojca, Babci, Dziadka, Dni Rodziny,</w:t>
            </w:r>
            <w:r w:rsidR="00717B62">
              <w:rPr>
                <w:rFonts w:ascii="Times New Roman" w:hAnsi="Times New Roman" w:cs="Times New Roman"/>
                <w:sz w:val="24"/>
              </w:rPr>
              <w:t xml:space="preserve"> Piknik Szkolny;</w:t>
            </w:r>
          </w:p>
          <w:p w:rsidR="002361FE" w:rsidRDefault="002361FE" w:rsidP="002361F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dofinansowanie obiadów, pomoc dzieciom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="00717B62">
              <w:rPr>
                <w:rFonts w:ascii="Times New Roman" w:hAnsi="Times New Roman" w:cs="Times New Roman"/>
                <w:sz w:val="24"/>
              </w:rPr>
              <w:t>odzin ubogich, patologicznych;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61FE" w:rsidRDefault="002361FE" w:rsidP="002361F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-współpraca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instytucjami wspomagającymi szkołę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działaniach na rzecz dziecka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rodziny</w:t>
            </w:r>
            <w:r w:rsidR="00717B6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630234" w:rsidRDefault="00630234" w:rsidP="007C3D13">
      <w:pPr>
        <w:spacing w:after="0" w:line="360" w:lineRule="auto"/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99530D" w:rsidTr="00FB115E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30D" w:rsidRDefault="00B35959" w:rsidP="00FB115E">
            <w:pPr>
              <w:suppressAutoHyphens w:val="0"/>
              <w:spacing w:after="0" w:line="240" w:lineRule="auto"/>
            </w:pPr>
            <w:bookmarkStart w:id="40" w:name="_Hlk17754559"/>
            <w:r>
              <w:rPr>
                <w:rFonts w:ascii="Times New Roman" w:hAnsi="Times New Roman" w:cs="Times New Roman"/>
                <w:sz w:val="24"/>
              </w:rPr>
              <w:t>Cel: wzmac</w:t>
            </w:r>
            <w:r w:rsidR="0099530D">
              <w:rPr>
                <w:rFonts w:ascii="Times New Roman" w:hAnsi="Times New Roman" w:cs="Times New Roman"/>
                <w:sz w:val="24"/>
              </w:rPr>
              <w:t xml:space="preserve">nianie poczucia tożsamości indywidualnej, kulturowej, narodowej, regionalnej </w:t>
            </w:r>
            <w:r w:rsidR="00944508">
              <w:rPr>
                <w:rFonts w:ascii="Times New Roman" w:hAnsi="Times New Roman" w:cs="Times New Roman"/>
                <w:sz w:val="24"/>
              </w:rPr>
              <w:br/>
            </w:r>
            <w:r w:rsidR="0099530D">
              <w:rPr>
                <w:rFonts w:ascii="Times New Roman" w:hAnsi="Times New Roman" w:cs="Times New Roman"/>
                <w:sz w:val="24"/>
              </w:rPr>
              <w:t>i etnicznej</w:t>
            </w:r>
          </w:p>
        </w:tc>
      </w:tr>
      <w:tr w:rsidR="00C8330C" w:rsidTr="00FB115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Świadomość własnej tożsamości </w:t>
            </w:r>
            <w:r w:rsidR="00DC183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dziedzictwa narodowego</w:t>
            </w:r>
            <w:r w:rsidR="00232A98">
              <w:rPr>
                <w:rFonts w:ascii="Times New Roman" w:hAnsi="Times New Roman" w:cs="Times New Roman"/>
                <w:sz w:val="24"/>
              </w:rPr>
              <w:t>, regionalnego</w:t>
            </w:r>
            <w:r w:rsidR="00717B62">
              <w:rPr>
                <w:rFonts w:ascii="Times New Roman" w:hAnsi="Times New Roman" w:cs="Times New Roman"/>
                <w:sz w:val="24"/>
              </w:rPr>
              <w:t xml:space="preserve"> lub etnicznego:</w:t>
            </w:r>
          </w:p>
          <w:p w:rsidR="00C8330C" w:rsidRDefault="00717B62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</w:t>
            </w:r>
            <w:r w:rsidR="002E58AE">
              <w:rPr>
                <w:rFonts w:ascii="Times New Roman" w:hAnsi="Times New Roman" w:cs="Times New Roman"/>
                <w:sz w:val="24"/>
              </w:rPr>
              <w:t>ostrzeganie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rozumienie wartości swego języka </w:t>
            </w:r>
            <w:r>
              <w:rPr>
                <w:rFonts w:ascii="Times New Roman" w:hAnsi="Times New Roman" w:cs="Times New Roman"/>
                <w:sz w:val="24"/>
              </w:rPr>
              <w:t>ojczystego, tradycji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kultury,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świadomość swo</w:t>
            </w:r>
            <w:r w:rsidR="002E58AE">
              <w:rPr>
                <w:rFonts w:ascii="Times New Roman" w:hAnsi="Times New Roman" w:cs="Times New Roman"/>
                <w:sz w:val="24"/>
              </w:rPr>
              <w:softHyphen/>
              <w:t xml:space="preserve">jej tożsamości narodowej, regionalnej lub etnicznej; </w:t>
            </w:r>
          </w:p>
          <w:p w:rsidR="00C8330C" w:rsidRDefault="00717B62">
            <w:pPr>
              <w:spacing w:after="0" w:line="100" w:lineRule="atLeast"/>
              <w:ind w:left="60" w:right="210" w:hanging="90"/>
            </w:pPr>
            <w:r>
              <w:rPr>
                <w:rFonts w:ascii="Times New Roman" w:hAnsi="Times New Roman" w:cs="Times New Roman"/>
                <w:sz w:val="24"/>
              </w:rPr>
              <w:t>2. p</w:t>
            </w:r>
            <w:r w:rsidR="002E58AE">
              <w:rPr>
                <w:rFonts w:ascii="Times New Roman" w:hAnsi="Times New Roman" w:cs="Times New Roman"/>
                <w:sz w:val="24"/>
              </w:rPr>
              <w:t>oznawanie elementów przyrody, historii, kultury materialnej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duchowej spuścizny narodowej, regionalnej lub etnicznej.</w:t>
            </w: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Pr="00295C35" w:rsidRDefault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-c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t>zytanie ze zrozumieniem tekstów literackich o</w:t>
            </w:r>
            <w:r>
              <w:rPr>
                <w:rFonts w:ascii="Times New Roman" w:hAnsi="Times New Roman" w:cs="Times New Roman"/>
                <w:sz w:val="24"/>
              </w:rPr>
              <w:t>raz informacyjnych, recytacje, w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t>yjścia do t</w:t>
            </w:r>
            <w:r>
              <w:rPr>
                <w:rFonts w:ascii="Times New Roman" w:hAnsi="Times New Roman" w:cs="Times New Roman"/>
                <w:sz w:val="24"/>
              </w:rPr>
              <w:t>eatru, kina, muzeum, na wystawy, wycieczki</w:t>
            </w:r>
            <w:r w:rsidR="00B5613F">
              <w:rPr>
                <w:rFonts w:ascii="Times New Roman" w:hAnsi="Times New Roman" w:cs="Times New Roman"/>
                <w:sz w:val="24"/>
              </w:rPr>
              <w:t xml:space="preserve"> edukacyjne, turystyczno-krajoznawcze</w:t>
            </w:r>
            <w:r w:rsidR="00717B62">
              <w:rPr>
                <w:rFonts w:ascii="Times New Roman" w:hAnsi="Times New Roman" w:cs="Times New Roman"/>
                <w:sz w:val="24"/>
              </w:rPr>
              <w:t>;</w:t>
            </w:r>
          </w:p>
          <w:p w:rsidR="00232A98" w:rsidRDefault="00232A98" w:rsidP="00232A9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świętach narodowych, patriotycznych, uroczystościach na szczeblu państwowym, regionalnym, lokalnym</w:t>
            </w:r>
          </w:p>
          <w:p w:rsidR="00232A98" w:rsidRDefault="00717B62" w:rsidP="00232A9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konkursach;</w:t>
            </w:r>
          </w:p>
          <w:p w:rsidR="00232A98" w:rsidRDefault="00232A98" w:rsidP="00232A9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</w:pPr>
          </w:p>
        </w:tc>
      </w:tr>
      <w:bookmarkEnd w:id="40"/>
    </w:tbl>
    <w:p w:rsidR="009B75A0" w:rsidRDefault="009B75A0" w:rsidP="009B75A0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9B75A0" w:rsidRDefault="009B75A0" w:rsidP="009B75A0">
      <w:pPr>
        <w:suppressAutoHyphens w:val="0"/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952CA7" w:rsidTr="007906F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CA7" w:rsidRDefault="00952CA7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formowanie u uczniów poczucia godności własnej osoby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szacunku dla godności 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nych osób, budowanie pozytywnych relacji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prawidłowej komunikacji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innymi</w:t>
            </w:r>
          </w:p>
        </w:tc>
      </w:tr>
      <w:tr w:rsidR="00C8330C" w:rsidTr="007906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Integrowanie grupy klasowej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całej społeczności szkolnej.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A0" w:rsidRDefault="009B75A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kulturę osobistą ucznia, używania słów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zwrotów grzecznościowych, kulturalnego zachowania wobec innych, (eliminowania wulgaryzmów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niestosownego słownictwa),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tym kształtowanie postawy szacunku wobec osób dorosłych, nauczycieli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innych pracowników szkoły.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D13" w:rsidRDefault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0234" w:rsidRDefault="0063023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właściwego zachowania poprzez przestrzeganie systemu nagród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1950" w:rsidRDefault="0050195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postawy empatii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wrażliwości na potrzeby innych, wyrabianie poczucia odpowiedzialności za grupę, do której jednostka przynależy.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poszanowania mienia wspólnego, estetykę klasy, szkoły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otoczenia.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nauki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wywiązywania się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obowiązków szkolnych.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Propagowanie wśród uczniów postawy dezaprobaty dla zachowań agresywnych.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959" w:rsidRDefault="00B3595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zachowań ryzykownych. Zajęcia profilaktyczne dla grup ryzyka, uczniów zagrożonych niedostosowaniem społecznym, stwarzających problemy wychowawcze.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83B" w:rsidRDefault="00DC183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Reagowanie na wszelkie przejawy nagannych zachowań wśród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szkole</w:t>
            </w:r>
            <w:r w:rsidR="009B75A0">
              <w:rPr>
                <w:rFonts w:ascii="Times New Roman" w:hAnsi="Times New Roman" w:cs="Times New Roman"/>
                <w:sz w:val="24"/>
              </w:rPr>
              <w:t>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501950" w:rsidRDefault="0050195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501950" w:rsidRDefault="0050195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7C3D13" w:rsidRDefault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rodzicom wagi zjawiska przemocy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agresji.</w:t>
            </w:r>
          </w:p>
          <w:p w:rsidR="00501950" w:rsidRPr="00A63427" w:rsidRDefault="0050195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 uczniom mającym problemy </w:t>
            </w: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relacjach rówieśniczych, przynależności do grupy. </w:t>
            </w:r>
          </w:p>
          <w:p w:rsidR="00C8330C" w:rsidRPr="00A63427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5A0" w:rsidRPr="00A63427" w:rsidRDefault="009B75A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Przełamywanie barier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komunikacji 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innymi, zwłaszcza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osobami innego pochodzenia, koloru skóry, tradycji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kultury.</w:t>
            </w:r>
          </w:p>
          <w:p w:rsidR="00C8330C" w:rsidRPr="00A63427" w:rsidRDefault="00C8330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uroczystości oraz imprezy szkolne 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klasowe również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udziałem rodziców, np. Piknik Szkolny, Koncert Świąteczny dla Rod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ziców (wychowawcy, nauczyciele);</w:t>
            </w: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 (psycholog);</w:t>
            </w: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wycieczki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wyjścia klasowe do obiektów kultury, Zielona Szkoła, wycieczki turyst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yczne, edukacyjne, (wychowawcy);</w:t>
            </w: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ramach świetlicy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szkolnej (wychowawcy świetlicy);</w:t>
            </w: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 zainteresowań (nauczyciele);</w:t>
            </w:r>
          </w:p>
          <w:p w:rsidR="009B75A0" w:rsidRDefault="009B75A0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kult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ury słowa (wszyscy nauczyciele);</w:t>
            </w:r>
          </w:p>
          <w:p w:rsidR="00C8330C" w:rsidRDefault="00717B62" w:rsidP="00717B62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wyróżnianie za wysoką kulturę osobistą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dyscyplinowanie za niewłaściwe zachowanie poprzez udzielanie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upomnień, wpisy do zeszytu uwag;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konkursy, plakat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propagujące kulturę osobistą;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kołach zainteresowań, 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konkursach recytatorskich, ortograficznych, pol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onistycznych, teatralnych;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Dzień Życzliwości;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 na godzinach wychowawczych;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warsztatowa, uczen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pozytywnych wzorców zachowań;</w:t>
            </w:r>
          </w:p>
          <w:p w:rsidR="00C8330C" w:rsidRDefault="00C8330C">
            <w:pPr>
              <w:spacing w:after="0" w:line="100" w:lineRule="atLeast"/>
              <w:ind w:left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stosowanie na co dzień klasowych regu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ustaleń oraz obowiązującego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 systemu nagród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 zawartego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Statucie Szk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oły (wszyscy pracownicy szkoły);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zeszytów wychowawczych oraz dzienniczków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uwag (wychowawcy, nauczyciele);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prowadzone przez wyc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howawcę oraz innych nauczycieli;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rodzicami prowadzone przez psychologa 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pedagogów szkolnych;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motywacyjne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ami prowadzone przez psychologa 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pedagogów;</w:t>
            </w:r>
          </w:p>
          <w:p w:rsidR="00C8330C" w:rsidRDefault="00C8330C">
            <w:pPr>
              <w:spacing w:after="0" w:line="100" w:lineRule="atLeast"/>
              <w:ind w:left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tworzenie koleżeńskich kodeksów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klasowych;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grupach na lekcjach, podejmowanie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klasowych inicjatyw zespołowych;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pomocy koleżeńskiej dla tych,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którzy jej potrzebują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akcjach charytatywnych, zbiórkach dla najbardziej potrzebujących poza szkołą oraz przeprow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adzanie akcji na terenie szkoły;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organizacjach szkolnych,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Małym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Samorządzie Szkolnym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C8330C">
            <w:pPr>
              <w:spacing w:after="0" w:line="100" w:lineRule="atLeast"/>
              <w:ind w:left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na ten temat na godzinie wychowawczej, egzekwowanie przez nauczycieli, personel szkolny porządku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lasie, na korytarzach szkolnych;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inicjatyw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akcji przez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lekcji przyrody, związanych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czystość otoczeni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środowiska;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nagradzanie na apelach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uroczystościach szkolnych za postępy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nauce, 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konkursach, olimpiadach, systematyczne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uczęszczanie do szkoły, zawodach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turniejach sportowych;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pochwały przy klasie, pochwała 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dzienniczka ucznia;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pomocy uczniom mającym problemy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nauką tj. zajęć dydaktyczno-wyrównawczych oraz pomocy specjalistycznej tj. psychologiczno-pedagogicznej, korekcyjn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o-kompensacyjnej, logopedycznej;</w:t>
            </w:r>
          </w:p>
          <w:p w:rsidR="00C8330C" w:rsidRDefault="00C8330C">
            <w:pPr>
              <w:spacing w:after="0" w:line="100" w:lineRule="atLeast"/>
              <w:ind w:left="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pogadanki, konku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rsy dotyczące zjawiska przemocy;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integra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wychowawcze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ukazywanie społecznie akceptowanych postaw przez wy</w:t>
            </w:r>
            <w:r w:rsid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korzystanie wzorców literackich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filmowych;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określonych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sankcji wobec sprawców przemocy;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policjantem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kuratorem sądowym;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wykazu sankcji g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rożących sprawcom przemocy;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ustalenie zasad współżycia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klasie, szkole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poza nią, o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pracowanie kontraktów klasowych;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ograniczenie możliwości korzystania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telefonu komórkowego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sytuacjach narusza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jących godność osobistą  innych;</w:t>
            </w:r>
          </w:p>
          <w:p w:rsidR="00C8330C" w:rsidRDefault="00C8330C">
            <w:pPr>
              <w:pStyle w:val="Akapitzlist1"/>
              <w:spacing w:after="0" w:line="100" w:lineRule="atLeast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3E3F" w:rsidRDefault="00223E3F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stworzenie grupy socjoter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apeutycznej;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następujących programów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charakterze profilaktycznym: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„Spójrz inaczej”,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„Spójrz inaczej na agresję”,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„Trzy koła” 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warsztatów: 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„Trening Zastępowania Agresji”,</w:t>
            </w:r>
          </w:p>
          <w:p w:rsidR="00C8330C" w:rsidRDefault="002E58AE" w:rsidP="00501950">
            <w:pPr>
              <w:pStyle w:val="Akapitzlist1"/>
              <w:spacing w:after="0" w:line="100" w:lineRule="atLeast"/>
              <w:ind w:left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„Trening kontroli złości”.</w:t>
            </w:r>
          </w:p>
          <w:p w:rsidR="00C8330C" w:rsidRDefault="00C8330C">
            <w:pPr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C8330C" w:rsidRPr="00A63427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dyscyplinujące, profilaktyczne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uczniem (wychowawca, n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auczyciele, psycholog, pedagog);</w:t>
            </w:r>
          </w:p>
          <w:p w:rsidR="00C8330C" w:rsidRPr="00A63427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dzienniku uwag;</w:t>
            </w:r>
          </w:p>
          <w:p w:rsidR="00C8330C" w:rsidRPr="00A63427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in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formowanie rodziców, 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(wychowawca, pedagog);</w:t>
            </w:r>
          </w:p>
          <w:p w:rsidR="00C8330C" w:rsidRPr="00A63427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pro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filaktyczne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patrolem szkolnym;</w:t>
            </w:r>
          </w:p>
          <w:p w:rsidR="00C8330C" w:rsidRPr="00DC183B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przedstawicielami Straży Miejskiej, 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Policją;</w:t>
            </w:r>
          </w:p>
          <w:p w:rsidR="007C3D13" w:rsidRDefault="007C3D13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DC183B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dla rodziców, pogadanki podczas zebrań rodzicielskich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DC183B" w:rsidRDefault="00C8330C">
            <w:pPr>
              <w:pStyle w:val="Akapitzlist1"/>
              <w:spacing w:after="0" w:line="100" w:lineRule="atLeast"/>
              <w:ind w:left="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DC183B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warsztaty integracyjne, trening komunikacji interperson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alnej, asertywności (psycholog);</w:t>
            </w:r>
          </w:p>
          <w:p w:rsidR="00C8330C" w:rsidRPr="00DC183B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uczniem,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rodzicami (psycholog, pedagog);</w:t>
            </w:r>
          </w:p>
          <w:p w:rsidR="00C8330C" w:rsidRPr="00DC183B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DC183B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warsztaty integracyjne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 (psycholog, pedagog)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501950" w:rsidRDefault="00501950" w:rsidP="00501950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na godzinach wychowawczych, pogadanki oraz konkursy na temat wiedzy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nnych krajach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narodowościach, 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prezentacje multimedialne przygotowywane przez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 w:rsidRPr="00DC1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 uczniów obcokrajowców (nauczyciele, uczniowie)</w:t>
            </w:r>
            <w:r w:rsidR="009B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8330C" w:rsidTr="007906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Kształtowanie poczucia szacunku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tolerancji dla innych.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501950" w:rsidP="0050195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poruszanie tematyki szacunku, tolerancji, koleżeńst</w:t>
            </w:r>
            <w:r w:rsidR="009B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 podczas godzin wychowawczych;</w:t>
            </w:r>
          </w:p>
          <w:p w:rsidR="00C8330C" w:rsidRDefault="00501950" w:rsidP="00501950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nagradzanie za postawy koleżeńskie wobec innych (wychowawca, nauczyciele)</w:t>
            </w:r>
            <w:r w:rsidR="009B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8330C" w:rsidRDefault="00C833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B115E" w:rsidRDefault="00FB115E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4516CF" w:rsidTr="007906F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6CF" w:rsidRDefault="004516CF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 : wspieranie rozwoju intelektualnego np. poprzez rozwijanie kompetencji takich jak: kreatywność, innowacyjność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przedsiębiorczość; rozwijanie umiejętności krytycznego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logicznego myślenia, rozumowania, argumentowania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wnioskowania; rozbudzanie ciek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wości poznawczej uczniów oraz motywacji do nauki</w:t>
            </w:r>
          </w:p>
        </w:tc>
      </w:tr>
      <w:tr w:rsidR="00C8330C" w:rsidTr="007906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Roz</w:t>
            </w:r>
            <w:r w:rsidR="00021626">
              <w:rPr>
                <w:rFonts w:ascii="Times New Roman" w:hAnsi="Times New Roman" w:cs="Times New Roman"/>
                <w:sz w:val="24"/>
              </w:rPr>
              <w:t>wijanie nawyków samokształcenia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stałego doskonalenia się. Umożliwienie dostępu do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otaczającej rzeczywistości.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Stwarzanie możliwości</w:t>
            </w:r>
            <w:r w:rsidR="004F0A80">
              <w:rPr>
                <w:rFonts w:ascii="Times New Roman" w:hAnsi="Times New Roman" w:cs="Times New Roman"/>
                <w:sz w:val="24"/>
              </w:rPr>
              <w:t xml:space="preserve"> rozwijania</w:t>
            </w:r>
            <w:r w:rsidR="001A66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66F6">
              <w:rPr>
                <w:rFonts w:ascii="Times New Roman" w:hAnsi="Times New Roman" w:cs="Times New Roman"/>
                <w:sz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eksponowania swojej wiedzy, zdolności, umiejętności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zainteresowań.</w:t>
            </w:r>
          </w:p>
          <w:p w:rsidR="00021626" w:rsidRDefault="00021626">
            <w:pPr>
              <w:spacing w:after="0" w:line="100" w:lineRule="atLeast"/>
            </w:pPr>
          </w:p>
          <w:p w:rsidR="001A66F6" w:rsidRDefault="001A66F6">
            <w:pPr>
              <w:spacing w:after="0" w:line="100" w:lineRule="atLeast"/>
            </w:pPr>
          </w:p>
          <w:p w:rsidR="001A66F6" w:rsidRDefault="001A66F6">
            <w:pPr>
              <w:spacing w:after="0" w:line="100" w:lineRule="atLeast"/>
            </w:pPr>
          </w:p>
          <w:p w:rsidR="001A66F6" w:rsidRDefault="001A66F6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Dostrzeganie u wychowanków wszelkich przejawów samodzielności, przedsiębiorczości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odpowiedzialności.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Inspirowanie uczniów do samodzielnego rozwiązywania problemów, wykonywania projektów, prezentacji.</w:t>
            </w:r>
          </w:p>
          <w:p w:rsidR="00C8330C" w:rsidRDefault="00C8330C">
            <w:pPr>
              <w:spacing w:after="0" w:line="100" w:lineRule="atLeast"/>
            </w:pPr>
          </w:p>
          <w:p w:rsidR="000E2BD7" w:rsidRDefault="000E2BD7">
            <w:pPr>
              <w:spacing w:after="0" w:line="100" w:lineRule="atLeast"/>
            </w:pPr>
          </w:p>
          <w:p w:rsidR="00573425" w:rsidRPr="00C51D21" w:rsidRDefault="005734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1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pracy.</w:t>
            </w:r>
          </w:p>
          <w:p w:rsidR="00B35959" w:rsidRDefault="00B35959">
            <w:pPr>
              <w:spacing w:after="0" w:line="100" w:lineRule="atLeast"/>
            </w:pPr>
          </w:p>
          <w:p w:rsidR="00C51D21" w:rsidRDefault="00C51D21">
            <w:pPr>
              <w:spacing w:after="0" w:line="100" w:lineRule="atLeast"/>
            </w:pPr>
          </w:p>
          <w:p w:rsidR="00C51D21" w:rsidRDefault="00C51D21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kompetencji językowych.</w:t>
            </w:r>
            <w:r>
              <w:rPr>
                <w:rFonts w:ascii="Times New Roman" w:hAnsi="Times New Roman" w:cs="Times New Roman"/>
                <w:sz w:val="24"/>
              </w:rPr>
              <w:br/>
              <w:t>Odbiór utworów literackich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innych tekstów kultury.</w:t>
            </w:r>
          </w:p>
          <w:p w:rsidR="00021626" w:rsidRDefault="00021626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Zachęcanie do indywidualnych prób twórczych.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FB115E" w:rsidRDefault="00FB115E" w:rsidP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FB115E" w:rsidRDefault="00FB115E" w:rsidP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FB115E" w:rsidRDefault="00FB115E" w:rsidP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A6342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umiejętności rozumienia, wykorzystywania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refleksyjnego przetwarzania tekstów.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kompetencji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zainteresowań czytelniczych.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umiejętności wykorzystywania technologii informatycznych (posługiwanie się komputerem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podstawowymi urządzeniami cyfrowymi).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Przygotowanie uczniów do dokonywania świadomych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odpowiedzialnych wyborów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trakcie korzystania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zasobów dostępnych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0E2BD7">
              <w:rPr>
                <w:rFonts w:ascii="Times New Roman" w:hAnsi="Times New Roman" w:cs="Times New Roman"/>
                <w:sz w:val="24"/>
              </w:rPr>
              <w:t>Internecie,</w:t>
            </w:r>
            <w:r>
              <w:rPr>
                <w:rFonts w:ascii="Times New Roman" w:hAnsi="Times New Roman" w:cs="Times New Roman"/>
                <w:sz w:val="24"/>
              </w:rPr>
              <w:t xml:space="preserve"> telewizji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telefonów komórkowych,  uwrażliwienie na problem naruszenia godności osobistej innych.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021626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Zindywidualizowane wspomaganie rozwoju każdego ucznia, stosownie do jego potrzeb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możliwości.</w:t>
            </w:r>
          </w:p>
          <w:p w:rsidR="003D28C0" w:rsidRDefault="003D28C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Metoda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tutoringu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szkolnego do jeszcze lepszego wspierania indywidualnej współpracy</w:t>
            </w:r>
            <w:r w:rsidR="00982C02">
              <w:rPr>
                <w:rFonts w:ascii="Times New Roman" w:hAnsi="Times New Roman" w:cs="Times New Roman"/>
                <w:sz w:val="24"/>
              </w:rPr>
              <w:t xml:space="preserve"> nauczycieli (tutorów) z uczniami.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uczniom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 xml:space="preserve">specjalnych potrzebach edukacyjnych. </w:t>
            </w: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 w:rsidP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Motywowanie uczniów do wywiązywania się z obowiązków szkolnych w sytuacji nauczania zdalnego, czy hybrydowego. Określenie wymagań i oczekiwań wobec uczniów, motywowanie do systematycznej</w:t>
            </w:r>
            <w:r w:rsidR="00B359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i sumiennej pracy. Wspieranie zwłaszcza uczniów z problemami w nauce.</w:t>
            </w: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92DBA" w:rsidRDefault="00992DB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A207D8" w:rsidRDefault="00A207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Współpraca z rodzicami w zakresie egzekwowania od </w:t>
            </w:r>
            <w:r w:rsidR="00C51D21">
              <w:rPr>
                <w:rFonts w:ascii="Times New Roman" w:hAnsi="Times New Roman" w:cs="Times New Roman"/>
                <w:sz w:val="24"/>
              </w:rPr>
              <w:t>ucznia pracy w formie zdalnej/hybrydowej.</w:t>
            </w:r>
            <w:r>
              <w:rPr>
                <w:rFonts w:ascii="Times New Roman" w:hAnsi="Times New Roman" w:cs="Times New Roman"/>
                <w:sz w:val="24"/>
              </w:rPr>
              <w:t xml:space="preserve"> Wspieranie rodziców uczniów z niepowodzeniami szkolnymi </w:t>
            </w:r>
            <w:r w:rsidR="00C51D2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tego typu nauczaniu.</w:t>
            </w:r>
          </w:p>
          <w:p w:rsidR="00A207D8" w:rsidRDefault="00A207D8">
            <w:pPr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021626">
            <w:pPr>
              <w:spacing w:after="0" w:line="100" w:lineRule="atLeast"/>
            </w:pPr>
            <w:r>
              <w:lastRenderedPageBreak/>
              <w:t xml:space="preserve">- </w:t>
            </w:r>
            <w:r w:rsidR="002E58AE">
              <w:rPr>
                <w:rFonts w:ascii="Times New Roman" w:hAnsi="Times New Roman" w:cs="Times New Roman"/>
                <w:sz w:val="24"/>
              </w:rPr>
              <w:t>zajęcia pozalekcyjne, koła zainteresowań,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konkursach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16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lekcje prz</w:t>
            </w:r>
            <w:r w:rsidR="00021626">
              <w:rPr>
                <w:rFonts w:ascii="Times New Roman" w:hAnsi="Times New Roman" w:cs="Times New Roman"/>
                <w:sz w:val="24"/>
              </w:rPr>
              <w:t xml:space="preserve">edmiotowe, godziny wychowawcze, </w:t>
            </w:r>
            <w:r w:rsidR="001A66F6">
              <w:rPr>
                <w:rFonts w:ascii="Times New Roman" w:hAnsi="Times New Roman" w:cs="Times New Roman"/>
                <w:sz w:val="24"/>
              </w:rPr>
              <w:t xml:space="preserve">zajęcia pozalekcyjne, </w:t>
            </w:r>
            <w:r>
              <w:rPr>
                <w:rFonts w:ascii="Times New Roman" w:hAnsi="Times New Roman" w:cs="Times New Roman"/>
                <w:sz w:val="24"/>
              </w:rPr>
              <w:t>koła zainteresowań, konkursy, apele</w:t>
            </w:r>
            <w:r w:rsidR="001A66F6">
              <w:rPr>
                <w:rFonts w:ascii="Times New Roman" w:hAnsi="Times New Roman" w:cs="Times New Roman"/>
                <w:sz w:val="24"/>
              </w:rPr>
              <w:t>, uroczystości szkolne, prezentowanie talentów na forum klasy i szkoły, wyjścia do teatru, muzeum, wycieczki edukacyjne;</w:t>
            </w:r>
          </w:p>
          <w:p w:rsidR="00C8330C" w:rsidRDefault="001A66F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(wychowawca, nauczyciele</w:t>
            </w:r>
          </w:p>
          <w:p w:rsidR="001A66F6" w:rsidRDefault="001A66F6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-nagradzanie przez wychowawcę, nauczycieli tego typu postaw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-lekcje przedmiotowe (nauczyciele), koła zainteresowań, realizowanie programów </w:t>
            </w:r>
            <w:r w:rsidR="000E2BD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projektów zachęcanie uczniów do wzięcia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14DA">
              <w:rPr>
                <w:rFonts w:ascii="Times New Roman" w:hAnsi="Times New Roman" w:cs="Times New Roman"/>
                <w:sz w:val="24"/>
              </w:rPr>
              <w:lastRenderedPageBreak/>
              <w:t>w </w:t>
            </w:r>
            <w:r>
              <w:rPr>
                <w:rFonts w:ascii="Times New Roman" w:hAnsi="Times New Roman" w:cs="Times New Roman"/>
                <w:sz w:val="24"/>
              </w:rPr>
              <w:t>nich udziału (nauczyciele)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</w:pPr>
          </w:p>
          <w:p w:rsid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przedmiotowe, </w:t>
            </w:r>
            <w:r w:rsidRPr="00C51D21"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wychowawcą, pogadanki </w:t>
            </w:r>
          </w:p>
          <w:p w:rsidR="00B35959" w:rsidRP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D21">
              <w:rPr>
                <w:rFonts w:ascii="Times New Roman" w:hAnsi="Times New Roman" w:cs="Times New Roman"/>
                <w:sz w:val="24"/>
                <w:szCs w:val="24"/>
              </w:rPr>
              <w:t>z psychologiem, pedagogiem</w:t>
            </w:r>
          </w:p>
          <w:p w:rsidR="00C51D21" w:rsidRPr="00C51D21" w:rsidRDefault="00C51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21" w:rsidRDefault="00C51D21">
            <w:pPr>
              <w:spacing w:after="0" w:line="100" w:lineRule="atLeast"/>
            </w:pPr>
          </w:p>
          <w:p w:rsidR="00021626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opracowywanie tekstów, utworów literackich, na lekcjach przedmiotowych, analiza, pobudzanie do dysku</w:t>
            </w:r>
            <w:r w:rsidR="00021626">
              <w:rPr>
                <w:rFonts w:ascii="Times New Roman" w:hAnsi="Times New Roman" w:cs="Times New Roman"/>
                <w:sz w:val="24"/>
              </w:rPr>
              <w:t>sji;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-prowokowanie do indywidualnych wypowiedzi ustnych, recytacji tekstów, zachęcanie do wypowiedzi pisemnych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praca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zespole nad zagadnieniem, problemem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konkursach, olimpiadach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FB115E" w:rsidRDefault="00FB115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zajęcia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bibliotece szkolnej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publicznej, lekcje czytelnic</w:t>
            </w:r>
            <w:r w:rsidR="00021626">
              <w:rPr>
                <w:rFonts w:ascii="Times New Roman" w:hAnsi="Times New Roman" w:cs="Times New Roman"/>
                <w:sz w:val="24"/>
              </w:rPr>
              <w:t>ze, konkursy;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 wykorzystywanie umiejętności informatycznych na zajęciach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różnych przedmiotów do pracy nad tekstem, wykonywaniu obliczeń, przetwarzaniu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jej prezentacji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różnych postaciach</w:t>
            </w:r>
            <w:r w:rsidR="00021626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0216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konkursy;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godzinach wychowawczych – ukazanie zagrożeń płynących ze środków multimedialnych, zajęcia dotyczące przeciwdziałania przemocy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Internecie, uzależnieniom od komputera, świadomego korzystania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komputera (</w:t>
            </w:r>
            <w:r w:rsidR="0002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 psycholog, pedagog);</w:t>
            </w:r>
          </w:p>
          <w:p w:rsidR="00C8330C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uczniami;</w:t>
            </w:r>
          </w:p>
          <w:p w:rsidR="00021626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dla rodziców, warsztaty ze specjalistą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1626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2C02" w:rsidRDefault="00982C02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7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długofalowe indywidualne spotkania </w:t>
            </w:r>
            <w:r w:rsidR="005B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wychowawcy (zastępcy wychowawcy) </w:t>
            </w:r>
            <w:r w:rsidR="005B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uczniem,</w:t>
            </w:r>
          </w:p>
          <w:p w:rsidR="005B42BD" w:rsidRDefault="005B42BD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-współpraca z rodzicami w rozwijaniu potencjału uczniów,</w:t>
            </w:r>
          </w:p>
          <w:p w:rsidR="005B42BD" w:rsidRDefault="005B42BD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-współpraca z lokalnymi instytucjami wspierającymi rozwój dziecka,</w:t>
            </w:r>
          </w:p>
          <w:p w:rsidR="00C8330C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ozpoznanie potencjału ucznia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nauczyciele, psycholog, pedagog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8330C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badania diagnostyczne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8330C" w:rsidRDefault="00021626" w:rsidP="00021626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Poradnią Psychologiczno-Pedagogiczną, poradniami specjalistycznymi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innymi instytucjami działającymi </w:t>
            </w:r>
            <w:r w:rsidR="0088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rzecz pomocy dziecku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rodzinie</w:t>
            </w:r>
            <w:r w:rsidR="0088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realizowanie Rządowych Programów pomocowych MEN- wyprawka szkolna </w:t>
            </w:r>
            <w:r w:rsidR="000E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innych, stypendia szkolne, zasiłki szkolne, dożywianie,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dofinansowanie do podręczników;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pozalekcyjne: koła zainteresowań, zajęcia dydaktyczno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1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wyrównawcze, terapia pedagogiczna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specjalistów; psychologa, pedagoga, logopedy, pedagoga terapeuty, konsultacje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wyrównujące szanse edukacyjne oraz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dydaktyczno-wyrównawcze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 powracającymi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zagranicy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cudzoziemcami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(nauczyciele)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ds.</w:t>
            </w:r>
            <w:r w:rsidR="000E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pomocy psychologiczno-pedagogicznej, IPET </w:t>
            </w:r>
            <w:r w:rsidR="00C51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1D21" w:rsidRDefault="00C51D2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-dostosowywanie przez nauczycieli wymagań do indywidualnych potrzeb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możliwości psychofizycznych ucznia;</w:t>
            </w:r>
          </w:p>
          <w:p w:rsidR="00A207D8" w:rsidRDefault="00A207D8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7D8" w:rsidRDefault="00A207D8" w:rsidP="00A207D8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-przygotowanie uczniów do możliwości takiej pracy poprzez przeprowadzenie pogadanek na godzinach wychowawczych, lekcjach przedmiotowych, omówienie problemów i trudności zgłaszanych przez uczniów wynikających z tego typu nauczania</w:t>
            </w:r>
          </w:p>
          <w:p w:rsidR="00A207D8" w:rsidRDefault="00A207D8" w:rsidP="00A207D8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(wychowawcy, nauczyciele, psycholog, pedagog)</w:t>
            </w:r>
          </w:p>
          <w:p w:rsidR="00C51D21" w:rsidRDefault="00C51D21" w:rsidP="00A207D8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07D8" w:rsidRDefault="00A207D8" w:rsidP="00A207D8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-kontakt osobisty z rodzicem przez dziennik elektroniczny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inne komunikatory</w:t>
            </w:r>
          </w:p>
          <w:p w:rsidR="00A207D8" w:rsidRDefault="00A207D8" w:rsidP="00A207D8">
            <w:pPr>
              <w:pStyle w:val="Akapitzlist1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(wychowawca, nauczyciele, psycholog, pedagog inni specjaliści)</w:t>
            </w:r>
          </w:p>
        </w:tc>
      </w:tr>
    </w:tbl>
    <w:p w:rsidR="00C8330C" w:rsidRDefault="00C833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1868" w:rsidRDefault="004C1868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4516CF" w:rsidTr="007906F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6CF" w:rsidRDefault="004516CF" w:rsidP="006175F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Cel: zachęcanie do aktywnego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zdrowego stylu życia</w:t>
            </w:r>
          </w:p>
          <w:p w:rsidR="006175F1" w:rsidRDefault="006175F1">
            <w:pPr>
              <w:suppressAutoHyphens w:val="0"/>
              <w:spacing w:after="0" w:line="240" w:lineRule="auto"/>
            </w:pPr>
          </w:p>
        </w:tc>
      </w:tr>
      <w:tr w:rsidR="00C8330C" w:rsidTr="007906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zdrowego stylu życia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aktywności fizycznej.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15E" w:rsidRDefault="00FB115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5BE" w:rsidRDefault="00D305B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425" w:rsidRDefault="0057342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podnoszenia sprawności fizycznej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akcentowanie potrzeby aktywnego spędzania wolnego czasu oraz właściwego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zdrowego sposobu odżywiania się.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427" w:rsidRDefault="00A6342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425" w:rsidRDefault="0057342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425" w:rsidRDefault="0057342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rodzicom wartości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potrzeby dbania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kondycję fizyczną dzieci oraz właściwego sposobu odżywiania się.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higienę osobistą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estetykę wyglądu wśród uczniów.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Ukazanie negatywnego wpływu hałasu na zdrowie fizyczne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psychiczne człowieka.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3E" w:rsidRDefault="00DA773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3E" w:rsidRDefault="00DA773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3E" w:rsidRDefault="00DA773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3E" w:rsidRDefault="00DA773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A7D" w:rsidRDefault="00B82A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73E" w:rsidRDefault="00DA773E" w:rsidP="0057342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post</w:t>
            </w:r>
            <w:r w:rsidR="00B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 proekologicznych, świadomego</w:t>
            </w:r>
            <w:r w:rsidR="0056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odpowiedzialnego postępowania za stan środowiska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naturalnego</w:t>
            </w:r>
            <w:r w:rsidR="00563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sportowe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SKS-ów: ”O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zabawy do sportu”- kl. I-III;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„Sportowy talent”;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„Sport dla każdego”;</w:t>
            </w:r>
          </w:p>
          <w:p w:rsidR="00D305BE" w:rsidRDefault="00D305BE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1A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„Sport Kluby”,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„Dzień Sportu”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Piknik Szkolny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kursy;</w:t>
            </w:r>
          </w:p>
          <w:p w:rsidR="00573425" w:rsidRDefault="00573425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godzin wychowawczych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klasą oraz zajęć przedmiotowych;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szkolne: apele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 tematyce;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425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</w:t>
            </w:r>
            <w:r w:rsidR="0057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3425" w:rsidRDefault="00573425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-udział w programach i projektach sportowych i dotyczących zdrowia</w:t>
            </w:r>
          </w:p>
          <w:p w:rsidR="00C8330C" w:rsidRDefault="002E58AE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(wychowawca, n</w:t>
            </w:r>
            <w:r w:rsidR="0088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auczyciele, psycholog, pedagog);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dla rodziców na temat rozwoju psychomotorycz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 dziecka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uczyciele wychowania fizycznego);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(wychowawca, nauczyciele, psycholog,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edagodzy, pielęgniarka szkolna);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programów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profilaktyki prozdrowotnej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 przez pielęgniarkę szkolną;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C8330C">
            <w:pPr>
              <w:pStyle w:val="Akapitzlist1"/>
              <w:spacing w:after="0" w:line="10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zniami na godzinie wychowawczej;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zwracanie uwagi na probl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przez wszystkich nauczycieli;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ora</w:t>
            </w:r>
            <w:r w:rsidR="0061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podczas zebrań rodzicielskich;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883F31" w:rsidP="00883F3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1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konkursy profilaktyczne;</w:t>
            </w: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badań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programów prozdrowotnych przez pielęg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niarkę szkolną;</w:t>
            </w:r>
          </w:p>
          <w:p w:rsidR="00C8330C" w:rsidRDefault="00C8330C">
            <w:pPr>
              <w:pStyle w:val="Akapitzlist1"/>
              <w:spacing w:after="0" w:line="10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godzini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wychowawczej, lekcje przyrody;</w:t>
            </w: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konkursy profilaktyczne;</w:t>
            </w: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warsztaty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psychologiem;</w:t>
            </w: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programów profilaktycznych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prozdrowotnych przez pielęgniarkę szko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lną, badania przesiewowe słuchu;</w:t>
            </w:r>
          </w:p>
          <w:p w:rsidR="00C8330C" w:rsidRDefault="006175F1" w:rsidP="006175F1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poruszanie problemu podczas zebrań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3DB7" w:rsidRDefault="00093DB7" w:rsidP="006175F1">
            <w:pPr>
              <w:pStyle w:val="Akapitzlist1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FA7" w:rsidRDefault="00093DB7" w:rsidP="00093DB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realizowanie treści związanych z ochroną środowiska naturalnego w ramach edukacji przyrodniczej</w:t>
            </w:r>
            <w:r w:rsidR="0056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DB7" w:rsidRDefault="00093DB7" w:rsidP="00093DB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-pogadanki na ten temat z wychowawcą</w:t>
            </w:r>
            <w:r w:rsidR="0056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B7" w:rsidRDefault="00093DB7" w:rsidP="00093DB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-angażowanie uczniów  w działania na rzecz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poprawy jakości środowiska poprzez udział w lokalnych i szkolnych akcjach </w:t>
            </w:r>
            <w:r w:rsidR="00E02A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inicjatywach proekologicznych</w:t>
            </w:r>
            <w:r w:rsidR="0056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DB7" w:rsidRDefault="00093DB7" w:rsidP="00093DB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-udział w apelach związanych z tą tematyką oraz konkursach </w:t>
            </w:r>
          </w:p>
          <w:p w:rsidR="00093DB7" w:rsidRDefault="00093DB7" w:rsidP="00093DB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B7" w:rsidRDefault="00093DB7" w:rsidP="006175F1">
            <w:pPr>
              <w:pStyle w:val="Akapitzlist1"/>
              <w:spacing w:after="0" w:line="100" w:lineRule="atLeast"/>
              <w:ind w:left="0"/>
              <w:jc w:val="both"/>
            </w:pPr>
          </w:p>
        </w:tc>
      </w:tr>
    </w:tbl>
    <w:p w:rsidR="005631F4" w:rsidRDefault="005631F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631F4" w:rsidRDefault="005631F4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210" w:type="dxa"/>
        <w:tblLayout w:type="fixed"/>
        <w:tblLook w:val="0000"/>
      </w:tblPr>
      <w:tblGrid>
        <w:gridCol w:w="4605"/>
        <w:gridCol w:w="4605"/>
      </w:tblGrid>
      <w:tr w:rsidR="00DF3703" w:rsidTr="00A63427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703" w:rsidRDefault="00DF3703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wdrażanie treści kształcenia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zakresu bezpieczeństwa państwa, organizacji działań r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towniczych, edukacji zdrowotnej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pierwszej pomocy</w:t>
            </w:r>
          </w:p>
        </w:tc>
      </w:tr>
      <w:tr w:rsidR="00C8330C" w:rsidTr="00DF37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Pr="008E3264" w:rsidRDefault="008E3264" w:rsidP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D0537" w:rsidRPr="008E3264">
              <w:rPr>
                <w:rFonts w:ascii="Times New Roman" w:hAnsi="Times New Roman" w:cs="Times New Roman"/>
                <w:sz w:val="24"/>
              </w:rPr>
              <w:t>Bezpieczeństwo państwa.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Znajomość podstawowych pojęć związ</w:t>
            </w:r>
            <w:r w:rsidR="007B1730">
              <w:rPr>
                <w:rFonts w:ascii="Times New Roman" w:hAnsi="Times New Roman" w:cs="Times New Roman"/>
                <w:sz w:val="24"/>
              </w:rPr>
              <w:t>anych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7B1730">
              <w:rPr>
                <w:rFonts w:ascii="Times New Roman" w:hAnsi="Times New Roman" w:cs="Times New Roman"/>
                <w:sz w:val="24"/>
              </w:rPr>
              <w:t>bezpieczeństwem państwa:</w:t>
            </w:r>
          </w:p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istota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pro</w:t>
            </w:r>
            <w:r>
              <w:rPr>
                <w:rFonts w:ascii="Times New Roman" w:hAnsi="Times New Roman" w:cs="Times New Roman"/>
                <w:sz w:val="24"/>
              </w:rPr>
              <w:t>blemu bezpieczeństwa, składniki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bezpiec</w:t>
            </w:r>
            <w:r>
              <w:rPr>
                <w:rFonts w:ascii="Times New Roman" w:hAnsi="Times New Roman" w:cs="Times New Roman"/>
                <w:sz w:val="24"/>
              </w:rPr>
              <w:t>zeństwa państwa, geopolityczne uwarunkowania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bezpieczeń</w:t>
            </w:r>
            <w:r>
              <w:rPr>
                <w:rFonts w:ascii="Times New Roman" w:hAnsi="Times New Roman" w:cs="Times New Roman"/>
                <w:sz w:val="24"/>
              </w:rPr>
              <w:t>stwa, wynikające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położenia Polski, rola organizacji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międzynarodowych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zapewnieniu bezpieczeństwa kraju.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8465C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ramach realizacji celu „Rozumienie istoty bezpieczeństwa państwa” ważne jest, aby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korzystać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pomocy multimedialnych, które przybliżą uczniom istotę bezpieczeństwa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i charakterystykę jego zagrożeń. Zajęcia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przypadku powinny też być wspomagane wizytami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instytucjach państwowych, stojących na straży bezpieczeństwa. Istotne znaczenie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rozwoju młodzieży ma wychowanie mające na celu kształtowanie postawy patriotycznej oraz poczucia odpowiedzialności za dorobek minionych pokoleń.</w:t>
            </w:r>
          </w:p>
        </w:tc>
      </w:tr>
      <w:tr w:rsidR="00C8330C" w:rsidTr="00DF37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E58AE">
              <w:rPr>
                <w:rFonts w:ascii="Times New Roman" w:hAnsi="Times New Roman" w:cs="Times New Roman"/>
                <w:sz w:val="24"/>
              </w:rPr>
              <w:t>. Działania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sytuacjach nadzwyczajnych zagrożeń (katastrof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wypadków masowych).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świadomości występowania zagrożeń dla zdrowia, życia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bezpieczeństwa człowieka.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Znajomość zasad postępowania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sytuacjach nadzwyczajnych zagrożeń pochodzenia naturalnego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wywołanych przez człowieka: pożaru, wypadku komunikacyjnego, zagrożenia powodzią, intensywnej śnieżycy, uwolnienia niebezpiecznych środków chemicznych, zdarzenia terrorystycznego.</w:t>
            </w:r>
          </w:p>
          <w:p w:rsidR="00C8330C" w:rsidRDefault="00C8330C">
            <w:pPr>
              <w:spacing w:after="0" w:line="100" w:lineRule="atLeast"/>
            </w:pPr>
          </w:p>
          <w:p w:rsidR="00EF3B43" w:rsidRDefault="002E58AE" w:rsidP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Znajomość roli różnych służb ratunkowych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innych podmiotów oraz znaczenie bezwzględnego stosowania się do ich</w:t>
            </w:r>
            <w:r w:rsidR="008465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zaleceń.</w:t>
            </w:r>
          </w:p>
          <w:p w:rsidR="00C8330C" w:rsidRDefault="00EF3B43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Ochrona zdrowia swojego i innych </w:t>
            </w:r>
            <w:r w:rsidR="005631F4">
              <w:rPr>
                <w:rFonts w:ascii="Times New Roman" w:hAnsi="Times New Roman" w:cs="Times New Roman"/>
                <w:sz w:val="24"/>
              </w:rPr>
              <w:br/>
              <w:t xml:space="preserve">w sytuacji pandemii Covid-19. </w:t>
            </w:r>
            <w:r>
              <w:rPr>
                <w:rFonts w:ascii="Times New Roman" w:hAnsi="Times New Roman" w:cs="Times New Roman"/>
                <w:sz w:val="24"/>
              </w:rPr>
              <w:t xml:space="preserve">Motywowanie i egzekwowanie wśród uczniów samodyscypliny w zakresie przestrzegania obostrzeń występujących </w:t>
            </w:r>
            <w:r w:rsidR="005631F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szkole</w:t>
            </w:r>
            <w:r w:rsidR="005631F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-z</w:t>
            </w:r>
            <w:r w:rsidR="002E58AE">
              <w:rPr>
                <w:rFonts w:ascii="Times New Roman" w:hAnsi="Times New Roman" w:cs="Times New Roman"/>
                <w:sz w:val="24"/>
              </w:rPr>
              <w:t>ajęcia powinny obejmować udział uczniów</w:t>
            </w:r>
          </w:p>
          <w:p w:rsidR="00C8330C" w:rsidRDefault="00E42A6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symulacji ewakuacji szkoły, u</w:t>
            </w:r>
            <w:r w:rsidR="002E58AE">
              <w:rPr>
                <w:rFonts w:ascii="Times New Roman" w:hAnsi="Times New Roman" w:cs="Times New Roman"/>
                <w:sz w:val="24"/>
              </w:rPr>
              <w:t>czniów należy wdrażać do dbałości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 w:rsidR="002E58AE">
              <w:rPr>
                <w:rFonts w:ascii="Times New Roman" w:hAnsi="Times New Roman" w:cs="Times New Roman"/>
                <w:sz w:val="24"/>
              </w:rPr>
              <w:t>bezpieczeństwo własne oraz innych, wskazując,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jaki sposób uzyskać pomoc od osób godnych zaufania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służb ratunkowych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EF3B4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F3B43" w:rsidRDefault="00B82A7D">
            <w:pPr>
              <w:spacing w:after="0" w:line="100" w:lineRule="atLeast"/>
            </w:pP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Pogadanki z uczniami na godzinach wychowawczych i lekcjach przedmiotowych wzbudzanie odpowiedzialności za bezpieczeństwo swoje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30C" w:rsidTr="00DF37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Pr="00A63427" w:rsidRDefault="008E3264" w:rsidP="00A6342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A63427">
              <w:rPr>
                <w:rFonts w:ascii="Times New Roman" w:hAnsi="Times New Roman" w:cs="Times New Roman"/>
                <w:sz w:val="24"/>
              </w:rPr>
              <w:t>.</w:t>
            </w:r>
            <w:r w:rsidR="009D053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sz w:val="24"/>
              </w:rPr>
              <w:t>Podstawy pierwszej pomocy.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Zdolność rozpoznawania potencjalnych źródeł zagrożeń.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Rozwijanie umiejętności udzielania pierwszej pomocy. Rozumienie znaczenia podejmowania tego typu działań. 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8E32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2E58AE">
              <w:rPr>
                <w:rFonts w:ascii="Times New Roman" w:hAnsi="Times New Roman" w:cs="Times New Roman"/>
                <w:sz w:val="24"/>
              </w:rPr>
              <w:t>a zajęciach należy zwrócić szczególną uwagę na wykształcenie umiejętności praktycznych, szczególnie rozpoznawania niebezpieczeństw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właściwego reagowania na nie. I</w:t>
            </w:r>
            <w:r w:rsidR="002E58AE">
              <w:rPr>
                <w:rFonts w:ascii="Times New Roman" w:hAnsi="Times New Roman" w:cs="Times New Roman"/>
                <w:sz w:val="24"/>
              </w:rPr>
              <w:t>stotne jest też kształtowanie poczucia odpowiedzialności za jakość udzielonej pierwszej pomocy. Uczeń, który zaczyna realizację zajęć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>zakresu pierwszej pomocy, powinien być należycie przygotowany już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klasach młodszych do reagowania na nagły wypadek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330C" w:rsidTr="00DF37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1F4" w:rsidRDefault="005631F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. Edukacja zdrowotna. Zdrowie </w:t>
            </w:r>
            <w:r w:rsidR="009D0537">
              <w:rPr>
                <w:rFonts w:ascii="Times New Roman" w:hAnsi="Times New Roman" w:cs="Times New Roman"/>
                <w:sz w:val="24"/>
              </w:rPr>
              <w:br/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w wymiarze indywidualnym oraz zbiorowym.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wśród uczniów świadomości zależności między zdrowiem fizycznym, psychicznym, emocjonalnym,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społecznym, wpływu stresu na zdrowie,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zachowań prozdrowotnych oraz zagrażających zdrowiu,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ich konsekwencji.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8E3264" w:rsidRDefault="008E3264">
            <w:pPr>
              <w:spacing w:after="0" w:line="100" w:lineRule="atLeast"/>
            </w:pPr>
          </w:p>
          <w:p w:rsidR="006E14DA" w:rsidRDefault="006E14DA">
            <w:pPr>
              <w:spacing w:after="0" w:line="100" w:lineRule="atLeast"/>
            </w:pPr>
          </w:p>
          <w:p w:rsidR="005631F4" w:rsidRDefault="005631F4">
            <w:pPr>
              <w:spacing w:after="0" w:line="100" w:lineRule="atLeast"/>
            </w:pPr>
          </w:p>
          <w:p w:rsidR="00A63427" w:rsidRDefault="00A63427">
            <w:pPr>
              <w:spacing w:after="0" w:line="100" w:lineRule="atLeast"/>
            </w:pPr>
          </w:p>
          <w:p w:rsidR="00C8330C" w:rsidRDefault="008E3264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5. Dbanie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 xml:space="preserve">bezpieczeństwo </w:t>
            </w:r>
            <w:r w:rsidR="002E58AE">
              <w:rPr>
                <w:rFonts w:ascii="Times New Roman" w:hAnsi="Times New Roman" w:cs="Times New Roman"/>
                <w:sz w:val="24"/>
              </w:rPr>
              <w:t>swoje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innych.</w:t>
            </w:r>
          </w:p>
          <w:p w:rsidR="008E3264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Wpajanie zasad bezpiecznego zachowania się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szkole, na placu szkolnym, domu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w </w:t>
            </w:r>
            <w:r>
              <w:rPr>
                <w:rFonts w:ascii="Times New Roman" w:hAnsi="Times New Roman" w:cs="Times New Roman"/>
                <w:sz w:val="24"/>
              </w:rPr>
              <w:t>drodze do szkoły.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właściwych nawyków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postaw uczestnika ruchu drogowego.</w:t>
            </w:r>
          </w:p>
          <w:p w:rsidR="00C8330C" w:rsidRDefault="00C8330C">
            <w:pPr>
              <w:spacing w:after="0" w:line="100" w:lineRule="atLeast"/>
            </w:pPr>
          </w:p>
          <w:p w:rsidR="00A63427" w:rsidRDefault="00A63427">
            <w:pPr>
              <w:spacing w:after="0" w:line="100" w:lineRule="atLeast"/>
            </w:pPr>
          </w:p>
          <w:p w:rsidR="007C1FA7" w:rsidRDefault="007C1FA7">
            <w:pPr>
              <w:spacing w:after="0" w:line="100" w:lineRule="atLeast"/>
            </w:pPr>
          </w:p>
          <w:p w:rsidR="007C1FA7" w:rsidRDefault="007C1FA7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Uświadomienie zasad bezpiecznego zachowania się podczas ferii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wakacji.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2E58AE">
              <w:rPr>
                <w:rFonts w:ascii="Times New Roman" w:hAnsi="Times New Roman" w:cs="Times New Roman"/>
                <w:sz w:val="24"/>
              </w:rPr>
              <w:t>ależy przede wszystkim uwzględnić realne potrzeby zdrowotne,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58AE">
              <w:rPr>
                <w:rFonts w:ascii="Times New Roman" w:hAnsi="Times New Roman" w:cs="Times New Roman"/>
                <w:sz w:val="24"/>
              </w:rPr>
              <w:t>edukacyjne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informacyjne danej grupy uczniów </w:t>
            </w:r>
            <w:r w:rsidR="007C3D13">
              <w:rPr>
                <w:rFonts w:ascii="Times New Roman" w:hAnsi="Times New Roman" w:cs="Times New Roman"/>
                <w:sz w:val="24"/>
              </w:rPr>
              <w:br/>
            </w:r>
            <w:r w:rsidR="002E58AE">
              <w:rPr>
                <w:rFonts w:ascii="Times New Roman" w:hAnsi="Times New Roman" w:cs="Times New Roman"/>
                <w:sz w:val="24"/>
              </w:rPr>
              <w:t>(np. otyłość). Konieczne jest przy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 takie ujęcie problematyki, aby uczniowie, których ten problem dotyczy, nie czuli się</w:t>
            </w:r>
            <w:r w:rsidR="00E42A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stygmatyzowani, szykanowani czy wykluczeni ze społeczności uczniowskiej </w:t>
            </w:r>
            <w:r w:rsidR="00E42A6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szkolnej</w:t>
            </w:r>
            <w:r w:rsidRPr="00295C35">
              <w:rPr>
                <w:rFonts w:ascii="Times New Roman" w:hAnsi="Times New Roman" w:cs="Times New Roman"/>
                <w:sz w:val="24"/>
              </w:rPr>
              <w:t>.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Zajęcia mogą być uzupełniane innymi formami, wśród których wymienić można: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1) wizyty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Pr="00295C35">
              <w:rPr>
                <w:rFonts w:ascii="Times New Roman" w:hAnsi="Times New Roman" w:cs="Times New Roman"/>
                <w:sz w:val="24"/>
              </w:rPr>
              <w:t>instytucjach ratowniczych;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 xml:space="preserve">2) spotkania, prelekcje, wykłady </w:t>
            </w:r>
            <w:r w:rsidR="009D0537">
              <w:rPr>
                <w:rFonts w:ascii="Times New Roman" w:hAnsi="Times New Roman" w:cs="Times New Roman"/>
                <w:sz w:val="24"/>
              </w:rPr>
              <w:br/>
            </w:r>
            <w:r w:rsidRPr="00295C35">
              <w:rPr>
                <w:rFonts w:ascii="Times New Roman" w:hAnsi="Times New Roman" w:cs="Times New Roman"/>
                <w:sz w:val="24"/>
              </w:rPr>
              <w:t>z policjantami, strażnikami miejskimi, ratownikami</w:t>
            </w:r>
            <w:r w:rsidR="00E42A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C35">
              <w:rPr>
                <w:rFonts w:ascii="Times New Roman" w:hAnsi="Times New Roman" w:cs="Times New Roman"/>
                <w:sz w:val="24"/>
              </w:rPr>
              <w:t>medycznymi, kombatantami, ekologami, psychologami itp.;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3)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Pr="00295C35">
              <w:rPr>
                <w:rFonts w:ascii="Times New Roman" w:hAnsi="Times New Roman" w:cs="Times New Roman"/>
                <w:sz w:val="24"/>
              </w:rPr>
              <w:t>konkursach, których zakres jest zbieżny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295C35">
              <w:rPr>
                <w:rFonts w:ascii="Times New Roman" w:hAnsi="Times New Roman" w:cs="Times New Roman"/>
                <w:sz w:val="24"/>
              </w:rPr>
              <w:t>problematyką przedmiotu</w:t>
            </w:r>
          </w:p>
          <w:p w:rsidR="00C8330C" w:rsidRPr="00295C35" w:rsidRDefault="002E58AE">
            <w:pPr>
              <w:spacing w:after="0" w:line="100" w:lineRule="atLeast"/>
            </w:pPr>
            <w:r w:rsidRPr="00295C35">
              <w:rPr>
                <w:rFonts w:ascii="Times New Roman" w:hAnsi="Times New Roman" w:cs="Times New Roman"/>
                <w:sz w:val="24"/>
              </w:rPr>
              <w:t>edukacja dla bezpieczeństwa.</w:t>
            </w:r>
          </w:p>
          <w:p w:rsidR="00C8330C" w:rsidRPr="00295C35" w:rsidRDefault="00C8330C">
            <w:pPr>
              <w:spacing w:after="0" w:line="100" w:lineRule="atLeast"/>
            </w:pP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-dyżury nauczycieli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-opraco</w:t>
            </w:r>
            <w:r w:rsidR="00FA219A">
              <w:rPr>
                <w:rFonts w:ascii="Times New Roman" w:hAnsi="Times New Roman" w:cs="Times New Roman"/>
                <w:sz w:val="24"/>
              </w:rPr>
              <w:t>wanie</w:t>
            </w:r>
            <w:r w:rsidRPr="00295C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19A">
              <w:rPr>
                <w:rFonts w:ascii="Times New Roman" w:hAnsi="Times New Roman" w:cs="Times New Roman"/>
                <w:sz w:val="24"/>
              </w:rPr>
              <w:t>obowiązujących</w:t>
            </w:r>
            <w:r w:rsidR="008F44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5C35">
              <w:rPr>
                <w:rFonts w:ascii="Times New Roman" w:hAnsi="Times New Roman" w:cs="Times New Roman"/>
                <w:sz w:val="24"/>
              </w:rPr>
              <w:t>no</w:t>
            </w:r>
            <w:r w:rsidR="00FA219A">
              <w:rPr>
                <w:rFonts w:ascii="Times New Roman" w:hAnsi="Times New Roman" w:cs="Times New Roman"/>
                <w:sz w:val="24"/>
              </w:rPr>
              <w:t xml:space="preserve">rm </w:t>
            </w:r>
            <w:r w:rsidR="008F44BD">
              <w:rPr>
                <w:rFonts w:ascii="Times New Roman" w:hAnsi="Times New Roman" w:cs="Times New Roman"/>
                <w:sz w:val="24"/>
              </w:rPr>
              <w:t>i zasad</w:t>
            </w:r>
            <w:r w:rsidRPr="00295C35">
              <w:rPr>
                <w:rFonts w:ascii="Times New Roman" w:hAnsi="Times New Roman" w:cs="Times New Roman"/>
                <w:sz w:val="24"/>
              </w:rPr>
              <w:t xml:space="preserve"> dotyczących dyscypliny </w:t>
            </w:r>
            <w:r w:rsidR="00230651">
              <w:rPr>
                <w:rFonts w:ascii="Times New Roman" w:hAnsi="Times New Roman" w:cs="Times New Roman"/>
                <w:sz w:val="24"/>
              </w:rPr>
              <w:t>i</w:t>
            </w:r>
            <w:r w:rsidRPr="00295C35">
              <w:rPr>
                <w:rFonts w:ascii="Times New Roman" w:hAnsi="Times New Roman" w:cs="Times New Roman"/>
                <w:sz w:val="24"/>
              </w:rPr>
              <w:t xml:space="preserve"> kultury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-opracowanie broszurki na temat bezpieczeństwa, reg</w:t>
            </w:r>
            <w:r w:rsidR="008E3264">
              <w:rPr>
                <w:rFonts w:ascii="Times New Roman" w:hAnsi="Times New Roman" w:cs="Times New Roman"/>
                <w:sz w:val="24"/>
              </w:rPr>
              <w:t>ulaminu bezpiecznego zachowania;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-pogadanki  na te</w:t>
            </w:r>
            <w:r w:rsidR="008E3264">
              <w:rPr>
                <w:rFonts w:ascii="Times New Roman" w:hAnsi="Times New Roman" w:cs="Times New Roman"/>
                <w:sz w:val="24"/>
              </w:rPr>
              <w:t>mat bezpiecznej drogi do szkoły;</w:t>
            </w:r>
          </w:p>
          <w:p w:rsidR="007C1FA7" w:rsidRPr="00295C35" w:rsidRDefault="007C1FA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Pr="00295C35" w:rsidRDefault="002E58AE">
            <w:pPr>
              <w:spacing w:after="0" w:line="100" w:lineRule="atLeast"/>
            </w:pPr>
            <w:r w:rsidRPr="00295C35">
              <w:rPr>
                <w:rFonts w:ascii="Times New Roman" w:hAnsi="Times New Roman" w:cs="Times New Roman"/>
                <w:sz w:val="24"/>
              </w:rPr>
              <w:t>-spotkania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295C35">
              <w:rPr>
                <w:rFonts w:ascii="Times New Roman" w:hAnsi="Times New Roman" w:cs="Times New Roman"/>
                <w:sz w:val="24"/>
              </w:rPr>
              <w:t>Policją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-prowadzenie zajęć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295C35">
              <w:rPr>
                <w:rFonts w:ascii="Times New Roman" w:hAnsi="Times New Roman" w:cs="Times New Roman"/>
                <w:sz w:val="24"/>
              </w:rPr>
              <w:t xml:space="preserve">zakresu </w:t>
            </w:r>
            <w:r w:rsidR="008E3264">
              <w:rPr>
                <w:rFonts w:ascii="Times New Roman" w:hAnsi="Times New Roman" w:cs="Times New Roman"/>
                <w:sz w:val="24"/>
              </w:rPr>
              <w:t>bezpieczeństwa  ruchu drogowego;</w:t>
            </w:r>
          </w:p>
          <w:p w:rsidR="007C1FA7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-wykonanie notesu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295C35">
              <w:rPr>
                <w:rFonts w:ascii="Times New Roman" w:hAnsi="Times New Roman" w:cs="Times New Roman"/>
                <w:sz w:val="24"/>
              </w:rPr>
              <w:t>numerami telefonów Policji, Straży Pożarnej, Pogotowia Ratunkowego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295C35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295C35">
              <w:rPr>
                <w:rFonts w:ascii="Times New Roman" w:hAnsi="Times New Roman" w:cs="Times New Roman"/>
                <w:sz w:val="24"/>
              </w:rPr>
              <w:t>-zajęcia na temat bezpiecznego zachowania się podczas ferii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295C35">
              <w:rPr>
                <w:rFonts w:ascii="Times New Roman" w:hAnsi="Times New Roman" w:cs="Times New Roman"/>
                <w:sz w:val="24"/>
              </w:rPr>
              <w:t>wakacji (wychowawca, nauczyciele)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</w:pPr>
            <w:r w:rsidRPr="00295C35">
              <w:rPr>
                <w:rFonts w:ascii="Times New Roman" w:hAnsi="Times New Roman" w:cs="Times New Roman"/>
                <w:sz w:val="24"/>
              </w:rPr>
              <w:t>-realizowanie programów profilaktycznych przez Straż Miejską</w:t>
            </w:r>
            <w:r w:rsidR="008E3264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C8330C" w:rsidRPr="007C1FA7" w:rsidRDefault="00B5523C" w:rsidP="007C1FA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bookmarkStart w:id="41" w:name="_Toc486273637"/>
      <w:bookmarkStart w:id="42" w:name="_Toc491668951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br w:type="page"/>
      </w:r>
      <w:bookmarkStart w:id="43" w:name="_Toc81835534"/>
      <w:r w:rsidR="00A8727E" w:rsidRPr="007C1FA7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14</w:t>
      </w:r>
      <w:r w:rsidR="002E58AE" w:rsidRPr="007C1FA7">
        <w:rPr>
          <w:rFonts w:ascii="Times New Roman" w:hAnsi="Times New Roman" w:cs="Times New Roman"/>
          <w:b/>
          <w:color w:val="00000A"/>
          <w:sz w:val="28"/>
          <w:szCs w:val="28"/>
        </w:rPr>
        <w:t>. Program wychowawczo-profilaktyczn</w:t>
      </w:r>
      <w:r w:rsidR="000808A6" w:rsidRPr="007C1FA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y – drugi etap edukacyjny </w:t>
      </w:r>
      <w:r w:rsidR="008E3264" w:rsidRPr="007C1FA7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="000808A6" w:rsidRPr="007C1FA7">
        <w:rPr>
          <w:rFonts w:ascii="Times New Roman" w:hAnsi="Times New Roman" w:cs="Times New Roman"/>
          <w:b/>
          <w:color w:val="00000A"/>
          <w:sz w:val="28"/>
          <w:szCs w:val="28"/>
        </w:rPr>
        <w:t>klasy</w:t>
      </w:r>
      <w:r w:rsidR="000808A6" w:rsidRPr="007C1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AE" w:rsidRPr="007C1FA7">
        <w:rPr>
          <w:rFonts w:ascii="Times New Roman" w:hAnsi="Times New Roman" w:cs="Times New Roman"/>
          <w:b/>
          <w:color w:val="00000A"/>
          <w:sz w:val="28"/>
          <w:szCs w:val="28"/>
        </w:rPr>
        <w:t>IV – VIII</w:t>
      </w:r>
      <w:bookmarkEnd w:id="41"/>
      <w:bookmarkEnd w:id="42"/>
      <w:bookmarkEnd w:id="43"/>
    </w:p>
    <w:p w:rsidR="00C8330C" w:rsidRDefault="00C8330C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219" w:type="dxa"/>
        <w:tblLayout w:type="fixed"/>
        <w:tblLook w:val="0000"/>
      </w:tblPr>
      <w:tblGrid>
        <w:gridCol w:w="4531"/>
        <w:gridCol w:w="4681"/>
        <w:gridCol w:w="7"/>
      </w:tblGrid>
      <w:tr w:rsidR="00AB4A28" w:rsidTr="00A63427"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A28" w:rsidRDefault="00AB4A28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wprowadzanie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świat wartości,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ofiarności, współpracy, solidarności, altruizmu, patriotyzmu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szacunku dla tradycji, wskazywanie wzorców postępowania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budowanie relacji społecznych, sprzyjających bezpiecznemu rozwojowi ucznia</w:t>
            </w:r>
          </w:p>
        </w:tc>
      </w:tr>
      <w:tr w:rsidR="00C8330C" w:rsidTr="00AB4A28">
        <w:trPr>
          <w:gridAfter w:val="1"/>
          <w:wAfter w:w="7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30C" w:rsidRDefault="002E58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Zadania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30C" w:rsidRDefault="002E58A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Metody</w:t>
            </w:r>
          </w:p>
        </w:tc>
      </w:tr>
      <w:tr w:rsidR="00C8330C" w:rsidTr="00AB4A28">
        <w:trPr>
          <w:gridAfter w:val="1"/>
          <w:wAfter w:w="7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Budzenie dumy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dorobk</w:t>
            </w:r>
            <w:r w:rsidR="008E3264">
              <w:rPr>
                <w:rFonts w:ascii="Times New Roman" w:hAnsi="Times New Roman" w:cs="Times New Roman"/>
                <w:sz w:val="24"/>
              </w:rPr>
              <w:t>u, tradycji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8E3264">
              <w:rPr>
                <w:rFonts w:ascii="Times New Roman" w:hAnsi="Times New Roman" w:cs="Times New Roman"/>
                <w:sz w:val="24"/>
              </w:rPr>
              <w:t>kultury ojczystej:</w:t>
            </w:r>
          </w:p>
          <w:p w:rsidR="00C8330C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k</w:t>
            </w:r>
            <w:r w:rsidR="002E58AE">
              <w:rPr>
                <w:rFonts w:ascii="Times New Roman" w:hAnsi="Times New Roman" w:cs="Times New Roman"/>
                <w:sz w:val="24"/>
              </w:rPr>
              <w:t>ształtowanie postaw patriotycznych, szacunku dla historii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tradycji, symbolów narodowych;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8E326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z</w:t>
            </w:r>
            <w:r w:rsidR="002E58AE">
              <w:rPr>
                <w:rFonts w:ascii="Times New Roman" w:hAnsi="Times New Roman" w:cs="Times New Roman"/>
                <w:sz w:val="24"/>
              </w:rPr>
              <w:t>apoznanie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prawami </w:t>
            </w:r>
            <w:r w:rsidR="00EE08B8">
              <w:rPr>
                <w:rFonts w:ascii="Times New Roman" w:hAnsi="Times New Roman" w:cs="Times New Roman"/>
                <w:sz w:val="24"/>
              </w:rPr>
              <w:br/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i obowiązkami obywateli zawartymi </w:t>
            </w:r>
            <w:r w:rsidR="00EE08B8">
              <w:rPr>
                <w:rFonts w:ascii="Times New Roman" w:hAnsi="Times New Roman" w:cs="Times New Roman"/>
                <w:sz w:val="24"/>
              </w:rPr>
              <w:br/>
            </w:r>
            <w:r w:rsidR="002E58AE">
              <w:rPr>
                <w:rFonts w:ascii="Times New Roman" w:hAnsi="Times New Roman" w:cs="Times New Roman"/>
                <w:sz w:val="24"/>
              </w:rPr>
              <w:t>w Konsty</w:t>
            </w:r>
            <w:r>
              <w:rPr>
                <w:rFonts w:ascii="Times New Roman" w:hAnsi="Times New Roman" w:cs="Times New Roman"/>
                <w:sz w:val="24"/>
              </w:rPr>
              <w:t>tucji Rzeczypospolitej Polskiej;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F37D9">
              <w:rPr>
                <w:rFonts w:ascii="Times New Roman" w:hAnsi="Times New Roman" w:cs="Times New Roman"/>
                <w:sz w:val="24"/>
              </w:rPr>
              <w:t>. z</w:t>
            </w:r>
            <w:r>
              <w:rPr>
                <w:rFonts w:ascii="Times New Roman" w:hAnsi="Times New Roman" w:cs="Times New Roman"/>
                <w:sz w:val="24"/>
              </w:rPr>
              <w:t>apoznanie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historią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8E3264">
              <w:rPr>
                <w:rFonts w:ascii="Times New Roman" w:hAnsi="Times New Roman" w:cs="Times New Roman"/>
                <w:sz w:val="24"/>
              </w:rPr>
              <w:t>tradycjami symboli narodowych;</w:t>
            </w:r>
          </w:p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z</w:t>
            </w:r>
            <w:r w:rsidR="002E58AE">
              <w:rPr>
                <w:rFonts w:ascii="Times New Roman" w:hAnsi="Times New Roman" w:cs="Times New Roman"/>
                <w:sz w:val="24"/>
              </w:rPr>
              <w:t>apoznanie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>sylwetkami sławnych Polaków</w:t>
            </w:r>
            <w:r w:rsidR="008E32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A6342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-u</w:t>
            </w:r>
            <w:r w:rsidR="002E58AE">
              <w:rPr>
                <w:rFonts w:ascii="Times New Roman" w:hAnsi="Times New Roman" w:cs="Times New Roman"/>
                <w:sz w:val="24"/>
              </w:rPr>
              <w:t>roczystości szkolne, środowiskowe (Święto Niepodległo</w:t>
            </w:r>
            <w:r w:rsidR="00230651">
              <w:rPr>
                <w:rFonts w:ascii="Times New Roman" w:hAnsi="Times New Roman" w:cs="Times New Roman"/>
                <w:sz w:val="24"/>
              </w:rPr>
              <w:t>ści, 3 Maja), konkursy, wystawy,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gazetki, wycieczki do miejsc Pamięci Narodowej, „Żywe” lekcje historii</w:t>
            </w:r>
            <w:r w:rsidR="001E78E8">
              <w:rPr>
                <w:rFonts w:ascii="Times New Roman" w:hAnsi="Times New Roman" w:cs="Times New Roman"/>
                <w:sz w:val="24"/>
              </w:rPr>
              <w:t>, realizowanie projektów „Poznaj Polskę”</w:t>
            </w:r>
          </w:p>
        </w:tc>
      </w:tr>
      <w:tr w:rsidR="00C8330C" w:rsidTr="00AB4A28">
        <w:trPr>
          <w:gridAfter w:val="1"/>
          <w:wAfter w:w="7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</w:t>
            </w:r>
            <w:r w:rsidR="002E58AE">
              <w:rPr>
                <w:rFonts w:ascii="Times New Roman" w:hAnsi="Times New Roman" w:cs="Times New Roman"/>
                <w:sz w:val="24"/>
              </w:rPr>
              <w:t>twarzanie uczn</w:t>
            </w:r>
            <w:r>
              <w:rPr>
                <w:rFonts w:ascii="Times New Roman" w:hAnsi="Times New Roman" w:cs="Times New Roman"/>
                <w:sz w:val="24"/>
              </w:rPr>
              <w:t>iom możliwości współdecydowania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klasie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szkole.</w:t>
            </w:r>
          </w:p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</w:t>
            </w:r>
            <w:r w:rsidR="002E58AE">
              <w:rPr>
                <w:rFonts w:ascii="Times New Roman" w:hAnsi="Times New Roman" w:cs="Times New Roman"/>
                <w:sz w:val="24"/>
              </w:rPr>
              <w:t>ogłębienie znajomości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rozumienia zasad zawartych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Deklaracji Praw Czł</w:t>
            </w:r>
            <w:r>
              <w:rPr>
                <w:rFonts w:ascii="Times New Roman" w:hAnsi="Times New Roman" w:cs="Times New Roman"/>
                <w:sz w:val="24"/>
              </w:rPr>
              <w:t>owieka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Konwencji Praw Dziecka.</w:t>
            </w:r>
          </w:p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Z</w:t>
            </w:r>
            <w:r w:rsidR="002E58AE">
              <w:rPr>
                <w:rFonts w:ascii="Times New Roman" w:hAnsi="Times New Roman" w:cs="Times New Roman"/>
                <w:sz w:val="24"/>
              </w:rPr>
              <w:t>apoznanie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>zasadami funkcjonowania demokratycznego państw</w:t>
            </w:r>
            <w:r>
              <w:rPr>
                <w:rFonts w:ascii="Times New Roman" w:hAnsi="Times New Roman" w:cs="Times New Roman"/>
                <w:sz w:val="24"/>
              </w:rPr>
              <w:t>a.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U</w:t>
            </w:r>
            <w:r w:rsidR="002E58AE">
              <w:rPr>
                <w:rFonts w:ascii="Times New Roman" w:hAnsi="Times New Roman" w:cs="Times New Roman"/>
                <w:sz w:val="24"/>
              </w:rPr>
              <w:t>czenie zasad demokracji poprzez stosow</w:t>
            </w:r>
            <w:r>
              <w:rPr>
                <w:rFonts w:ascii="Times New Roman" w:hAnsi="Times New Roman" w:cs="Times New Roman"/>
                <w:sz w:val="24"/>
              </w:rPr>
              <w:t>anie metod aktywnego nauczania.</w:t>
            </w:r>
          </w:p>
          <w:p w:rsidR="00C8330C" w:rsidRDefault="000F37D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W</w:t>
            </w:r>
            <w:r w:rsidR="002E58AE">
              <w:rPr>
                <w:rFonts w:ascii="Times New Roman" w:hAnsi="Times New Roman" w:cs="Times New Roman"/>
                <w:sz w:val="24"/>
              </w:rPr>
              <w:t>ykorzystywanie wyborów samorządowych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parlamentarnych do zapoznawania się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zasadami demokracji </w:t>
            </w:r>
            <w:r w:rsidR="00230651">
              <w:rPr>
                <w:rFonts w:ascii="Times New Roman" w:hAnsi="Times New Roman" w:cs="Times New Roman"/>
                <w:sz w:val="24"/>
              </w:rPr>
              <w:br/>
            </w:r>
            <w:r w:rsidR="002E58AE">
              <w:rPr>
                <w:rFonts w:ascii="Times New Roman" w:hAnsi="Times New Roman" w:cs="Times New Roman"/>
                <w:sz w:val="24"/>
              </w:rPr>
              <w:t>i uczenia się kultury politycznej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A6342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-p</w:t>
            </w:r>
            <w:r w:rsidR="002E58AE">
              <w:rPr>
                <w:rFonts w:ascii="Times New Roman" w:hAnsi="Times New Roman" w:cs="Times New Roman"/>
                <w:sz w:val="24"/>
              </w:rPr>
              <w:t>raca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samorządzie klasowym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szkolnym, opieka nad pracownią, terenem szkolnym, organizowanie imprez klasowych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szkolnych</w:t>
            </w:r>
            <w:r w:rsidR="000F37D9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7C3D13" w:rsidRDefault="007C3D13">
      <w:pPr>
        <w:tabs>
          <w:tab w:val="left" w:pos="7116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213" w:type="dxa"/>
        <w:tblLayout w:type="fixed"/>
        <w:tblLook w:val="0000"/>
      </w:tblPr>
      <w:tblGrid>
        <w:gridCol w:w="4531"/>
        <w:gridCol w:w="4649"/>
        <w:gridCol w:w="33"/>
      </w:tblGrid>
      <w:tr w:rsidR="00C8330C" w:rsidTr="007C3D13">
        <w:trPr>
          <w:gridAfter w:val="1"/>
          <w:wAfter w:w="33" w:type="dxa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51" w:rsidRDefault="002E58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Cel: wzmacnianie poczucia tożsamości indywidualnej, kulturowej, narodowej, regionalnej </w:t>
            </w:r>
          </w:p>
          <w:p w:rsidR="00C8330C" w:rsidRDefault="002E58A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i etnicznej</w:t>
            </w:r>
          </w:p>
        </w:tc>
      </w:tr>
      <w:tr w:rsidR="00C8330C" w:rsidTr="007C3D13">
        <w:trPr>
          <w:gridAfter w:val="1"/>
          <w:wAfter w:w="33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</w:t>
            </w:r>
            <w:r w:rsidR="00A63427">
              <w:rPr>
                <w:rFonts w:ascii="Times New Roman" w:hAnsi="Times New Roman" w:cs="Times New Roman"/>
                <w:sz w:val="24"/>
              </w:rPr>
              <w:t>wi</w:t>
            </w:r>
            <w:r>
              <w:rPr>
                <w:rFonts w:ascii="Times New Roman" w:hAnsi="Times New Roman" w:cs="Times New Roman"/>
                <w:sz w:val="24"/>
              </w:rPr>
              <w:t>adomość własnego dziedzictwa narodowego</w:t>
            </w:r>
            <w:r w:rsidR="001563A9">
              <w:rPr>
                <w:rFonts w:ascii="Times New Roman" w:hAnsi="Times New Roman" w:cs="Times New Roman"/>
                <w:sz w:val="24"/>
              </w:rPr>
              <w:t>, regionalnego</w:t>
            </w:r>
            <w:r>
              <w:rPr>
                <w:rFonts w:ascii="Times New Roman" w:hAnsi="Times New Roman" w:cs="Times New Roman"/>
                <w:sz w:val="24"/>
              </w:rPr>
              <w:t xml:space="preserve"> lub etnicznego.</w:t>
            </w:r>
          </w:p>
          <w:p w:rsidR="00286160" w:rsidRDefault="00286160" w:rsidP="00E42A6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B6362" w:rsidRDefault="00BB6362" w:rsidP="00E42A6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42A67" w:rsidRDefault="001563A9" w:rsidP="00E42A6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E42A67">
              <w:rPr>
                <w:rFonts w:ascii="Times New Roman" w:hAnsi="Times New Roman" w:cs="Times New Roman"/>
                <w:sz w:val="24"/>
              </w:rPr>
              <w:t>ozwijanie poczucia tożsamości narodowej</w:t>
            </w:r>
            <w:r w:rsidR="00983278">
              <w:rPr>
                <w:rFonts w:ascii="Times New Roman" w:hAnsi="Times New Roman" w:cs="Times New Roman"/>
                <w:sz w:val="24"/>
              </w:rPr>
              <w:t>, regionalnej</w:t>
            </w:r>
            <w:r w:rsidR="00E42A67">
              <w:rPr>
                <w:rFonts w:ascii="Times New Roman" w:hAnsi="Times New Roman" w:cs="Times New Roman"/>
                <w:sz w:val="24"/>
              </w:rPr>
              <w:t xml:space="preserve"> lub etnicznej,</w:t>
            </w:r>
            <w:r>
              <w:rPr>
                <w:rFonts w:ascii="Times New Roman" w:hAnsi="Times New Roman" w:cs="Times New Roman"/>
                <w:sz w:val="24"/>
              </w:rPr>
              <w:t xml:space="preserve"> szacunku do języka, kultury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tradycji.</w:t>
            </w:r>
            <w:r w:rsidR="00E42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2A67" w:rsidRDefault="00E42A6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359" w:rsidRDefault="00B1135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11359" w:rsidRPr="00983278" w:rsidRDefault="00B1135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983278" w:rsidRDefault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E42A67">
              <w:rPr>
                <w:rFonts w:ascii="Times New Roman" w:hAnsi="Times New Roman" w:cs="Times New Roman"/>
                <w:sz w:val="24"/>
              </w:rPr>
              <w:t>ształtowanie postawy otwartości wobec innych ku</w:t>
            </w:r>
            <w:r>
              <w:rPr>
                <w:rFonts w:ascii="Times New Roman" w:hAnsi="Times New Roman" w:cs="Times New Roman"/>
                <w:sz w:val="24"/>
              </w:rPr>
              <w:t>ltur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szacunku dla ich dorobku</w:t>
            </w:r>
            <w:r w:rsidR="00983278">
              <w:rPr>
                <w:rFonts w:ascii="Times New Roman" w:hAnsi="Times New Roman" w:cs="Times New Roman"/>
                <w:sz w:val="24"/>
              </w:rPr>
              <w:t>.</w:t>
            </w:r>
          </w:p>
          <w:p w:rsidR="00983278" w:rsidRDefault="0098327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Pr="00B0548A" w:rsidRDefault="00E42A67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t>worzenie sytuacji sprzyjających rozwojowi zainteresowań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t xml:space="preserve">ich świadomego 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lastRenderedPageBreak/>
              <w:t>uczestnictwa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 w:rsidRPr="00295C35">
              <w:rPr>
                <w:rFonts w:ascii="Times New Roman" w:hAnsi="Times New Roman" w:cs="Times New Roman"/>
                <w:sz w:val="24"/>
              </w:rPr>
              <w:t>kulturze.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278" w:rsidRDefault="001563A9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-c</w:t>
            </w:r>
            <w:r w:rsidRPr="00295C35">
              <w:rPr>
                <w:rFonts w:ascii="Times New Roman" w:hAnsi="Times New Roman" w:cs="Times New Roman"/>
                <w:sz w:val="24"/>
              </w:rPr>
              <w:t>zytanie ze zrozumieniem tekstów literackich o</w:t>
            </w:r>
            <w:r>
              <w:rPr>
                <w:rFonts w:ascii="Times New Roman" w:hAnsi="Times New Roman" w:cs="Times New Roman"/>
                <w:sz w:val="24"/>
              </w:rPr>
              <w:t>raz informacyjnych, recytacje,</w:t>
            </w:r>
            <w:r w:rsidR="00333368">
              <w:rPr>
                <w:rFonts w:ascii="Times New Roman" w:hAnsi="Times New Roman" w:cs="Times New Roman"/>
                <w:sz w:val="24"/>
              </w:rPr>
              <w:t xml:space="preserve"> prezentacje</w:t>
            </w:r>
            <w:r w:rsidR="000F37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83278">
              <w:rPr>
                <w:rFonts w:ascii="Times New Roman" w:hAnsi="Times New Roman" w:cs="Times New Roman"/>
                <w:sz w:val="24"/>
              </w:rPr>
              <w:t>lekcje przedmiotowe</w:t>
            </w:r>
            <w:r w:rsidR="00333368">
              <w:rPr>
                <w:rFonts w:ascii="Times New Roman" w:hAnsi="Times New Roman" w:cs="Times New Roman"/>
                <w:sz w:val="24"/>
              </w:rPr>
              <w:t>, godzina wychowawcza</w:t>
            </w:r>
            <w:r w:rsidR="000F37D9">
              <w:rPr>
                <w:rFonts w:ascii="Times New Roman" w:hAnsi="Times New Roman" w:cs="Times New Roman"/>
                <w:sz w:val="24"/>
              </w:rPr>
              <w:t>;</w:t>
            </w:r>
          </w:p>
          <w:p w:rsidR="001563A9" w:rsidRDefault="00983278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563A9">
              <w:rPr>
                <w:rFonts w:ascii="Times New Roman" w:hAnsi="Times New Roman" w:cs="Times New Roman"/>
                <w:sz w:val="24"/>
              </w:rPr>
              <w:t xml:space="preserve"> w</w:t>
            </w:r>
            <w:r w:rsidR="001563A9" w:rsidRPr="00295C35">
              <w:rPr>
                <w:rFonts w:ascii="Times New Roman" w:hAnsi="Times New Roman" w:cs="Times New Roman"/>
                <w:sz w:val="24"/>
              </w:rPr>
              <w:t>yjścia do t</w:t>
            </w:r>
            <w:r w:rsidR="001563A9">
              <w:rPr>
                <w:rFonts w:ascii="Times New Roman" w:hAnsi="Times New Roman" w:cs="Times New Roman"/>
                <w:sz w:val="24"/>
              </w:rPr>
              <w:t>eatru, kina, muzeum, na wystawy, wycieczki</w:t>
            </w:r>
            <w:r w:rsidR="001E78E8">
              <w:rPr>
                <w:rFonts w:ascii="Times New Roman" w:hAnsi="Times New Roman" w:cs="Times New Roman"/>
                <w:sz w:val="24"/>
              </w:rPr>
              <w:t xml:space="preserve"> edukacyjne o charakterze patriotycznym i historycznym</w:t>
            </w:r>
            <w:r w:rsidR="001563A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świętach narodowych, patriotycznych, uroczystościach na szczeblu państwowym, regionalnym, lokalnym</w:t>
            </w:r>
            <w:r w:rsidR="000F37D9">
              <w:rPr>
                <w:rFonts w:ascii="Times New Roman" w:hAnsi="Times New Roman" w:cs="Times New Roman"/>
                <w:sz w:val="24"/>
              </w:rPr>
              <w:t>;</w:t>
            </w:r>
          </w:p>
          <w:p w:rsidR="007C3D13" w:rsidRDefault="00BB6362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-lekcje przedmiotowe;</w:t>
            </w:r>
          </w:p>
          <w:p w:rsidR="00BB6362" w:rsidRDefault="00BB6362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B6362" w:rsidRDefault="00BB6362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1563A9" w:rsidRPr="00295C35" w:rsidRDefault="001563A9" w:rsidP="001563A9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konkursach, olimpiadach,</w:t>
            </w:r>
          </w:p>
          <w:p w:rsidR="00C8330C" w:rsidRDefault="00983278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(nauczyciele, wychowawcy)</w:t>
            </w:r>
            <w:r w:rsidR="000F37D9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</w:pPr>
          </w:p>
        </w:tc>
      </w:tr>
      <w:tr w:rsidR="007D19F4" w:rsidTr="007C3D13"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9F4" w:rsidRDefault="007D19F4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Cel: formowanie u uczniów poczucia godności własnej osoby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szacunku dla godności i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nych osób, budowanie pozytywnych relacji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prawidłowej komunikacji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innymi</w:t>
            </w:r>
          </w:p>
        </w:tc>
      </w:tr>
      <w:tr w:rsidR="00C8330C" w:rsidTr="007C3D1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więzi klasowych, integrowanie całej społeczności szkolnej.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kulturę osobistą ucznia, używania słów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zwrotów grzecznościowych, kulturalnego zachowania wobec innych, (eliminowania wulgaryzmów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niestosownego słownictwa),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tym postawy szacunku wobec osób dorosłych, nauczycieli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innych pracowników szkoły.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7D9" w:rsidRDefault="000F37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D13" w:rsidRDefault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CF7" w:rsidRDefault="00DD1C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właściwego zachowania poprzez przestrzeganie systemu nagród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04B" w:rsidRDefault="001900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04B" w:rsidRDefault="001900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04B" w:rsidRDefault="001900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postawy empatii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wrażliwości na potrzeby innych, wyrabianie poczucia odpowiedzialności za grupę, do której jednostka przynależy.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Uczenie działania zespołowego, tworzenia klimatu efektywnej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współpracy,dialogu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umiejętności słuchania innych i rozumienia ich poglądów</w:t>
            </w:r>
            <w:r w:rsidR="004B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FC8" w:rsidRDefault="004B1FC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FC8" w:rsidRDefault="004B1FC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FC8" w:rsidRDefault="004B1FC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poszanowania mienia wspólnego, estetykę klasy, szkoły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otoczenia.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CF7" w:rsidRDefault="00DD1C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nauki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wywiązywania się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obowiązków szkolnych.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Propagowanie wśród uczniów postawy dezaprobaty dla zachowań agresywnych.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7BB" w:rsidRDefault="003B27B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CF7" w:rsidRDefault="00DD1C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zachowań ryzykownych. Zajęcia profilaktyczne dla grup ryzyka, uczniów zagrożonych niedostosowaniem społecznym, stwarzających problemy wychowawcze.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Reagowanie na wszelkie przejawy nagannych zachowań wśród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rodzicom wagi zjawiska przemocy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agresji.</w:t>
            </w:r>
          </w:p>
          <w:p w:rsidR="00C8330C" w:rsidRPr="00A63427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 uczniom mającym problemy </w:t>
            </w: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relacjach rówieśniczych, przynależności do grupy. </w:t>
            </w:r>
          </w:p>
          <w:p w:rsidR="00C8330C" w:rsidRPr="00A63427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Przełamywanie barier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komunikacji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innymi, zwłaszcza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osobami innego pochodzenia, koloru skóry, tradycji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kultury.</w:t>
            </w:r>
          </w:p>
          <w:p w:rsidR="00C8330C" w:rsidRDefault="00C8330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A63427" w:rsidRDefault="007D19F4" w:rsidP="0072551E">
            <w:pPr>
              <w:pStyle w:val="Akapitzlist1"/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uroczystości oraz imprezy szkolne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klasowe również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udziałem  rodziców, np. Piknik Szkolny, Koncert Świąteczny dla Rod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ziców (wychowawcy, nauczyciele);</w:t>
            </w:r>
          </w:p>
          <w:p w:rsidR="00C8330C" w:rsidRPr="00A63427" w:rsidRDefault="001728EA" w:rsidP="0072551E">
            <w:pPr>
              <w:pStyle w:val="Akapitzlist1"/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 (psycholog);</w:t>
            </w:r>
          </w:p>
          <w:p w:rsidR="00C8330C" w:rsidRPr="00A63427" w:rsidRDefault="000F37D9" w:rsidP="00835641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wycieczki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wyjścia klasowe do obiektów kultury, Zielona Szkoła, wyc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ieczki turystyczne, edukacyjne, (wychowawcy);</w:t>
            </w:r>
          </w:p>
          <w:p w:rsidR="00C8330C" w:rsidRPr="00A63427" w:rsidRDefault="000F37D9" w:rsidP="00835641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świetlicy szkolnej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wychowawcy świetlicy);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 zainteresowań (nauczyciele);</w:t>
            </w:r>
          </w:p>
          <w:p w:rsidR="00F50775" w:rsidRPr="00A63427" w:rsidRDefault="00F50775" w:rsidP="00F50775">
            <w:pPr>
              <w:pStyle w:val="Akapitzlist1"/>
              <w:spacing w:after="0" w:line="10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temat kult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ury słowa (wszyscy nauczyciele);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wyróżnianie za wysoką kulturę osobistą </w:t>
            </w:r>
          </w:p>
          <w:p w:rsidR="00C8330C" w:rsidRPr="00A63427" w:rsidRDefault="002E58AE" w:rsidP="000F37D9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dyscyplinowanie za niewłaściwe zachowanie poprzez udzielanie upomnień, wpisy do ze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szytu uwag;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konkursy, plakat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propagujące kulturę osobistą;</w:t>
            </w:r>
          </w:p>
          <w:p w:rsidR="0072551E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1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kołach zainteresowań, 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konkursach recytatorskich, ortograficznyc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polonistycznych, teatralnych;</w:t>
            </w:r>
            <w:r w:rsidR="0072551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Pr="00A63427" w:rsidRDefault="000F37D9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10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 Dzień Życzliwości;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 na godzinach wychowawczych;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warsztatowa, uczen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 pozytywnych wzorców zachowań;</w:t>
            </w:r>
          </w:p>
          <w:p w:rsidR="00C8330C" w:rsidRPr="00A63427" w:rsidRDefault="00C8330C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na co dzień klasowych reguł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ustaleń oraz obowiązującego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 systemu nagród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 zawartego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Statucie Szk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oły (wszyscy pracownicy szkoły);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prowadzenie zeszytów wychowawczych oraz dzienniczków u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 (wychowawcy, nauczyciele);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prowadzone przez wyc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howawcę oraz innych nauczycieli;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prowadzone przez p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sychologa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pedagogów szkolnych;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motywacyjne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 prowadzone przez psych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ologa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0F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pedagogów;</w:t>
            </w:r>
          </w:p>
          <w:p w:rsidR="0019004B" w:rsidRPr="0019004B" w:rsidRDefault="0019004B" w:rsidP="0019004B">
            <w:pPr>
              <w:pStyle w:val="Akapitzlist1"/>
              <w:spacing w:after="0" w:line="100" w:lineRule="atLeast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tworzenie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koleżeńskich kodeksów klasowych;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grupach na lekcjach, podejmowanie klasowych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inicjatyw zespołowych;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pomocy koleżeńskiej dla tych,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którzy jej potrzebują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akcjach charytatywnych, zbiórkach dla najbardziej potrzebujących poza szkołą oraz przeprow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adzanie akcji na terenie szkoły;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organizacjach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szkolnych: Samorządzie Szkolnym;</w:t>
            </w:r>
          </w:p>
          <w:p w:rsidR="00C8330C" w:rsidRDefault="00C8330C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4B1FC8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-praca w grupach (zespołach) podczas lekcji przedmiotowych, realizacja projektów,</w:t>
            </w:r>
          </w:p>
          <w:p w:rsidR="004B1FC8" w:rsidRDefault="004B1FC8" w:rsidP="004B1FC8">
            <w:p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-pogadanki na godzinach wychowawczych,</w:t>
            </w:r>
          </w:p>
          <w:p w:rsidR="004B1FC8" w:rsidRDefault="004B1FC8" w:rsidP="004B1FC8">
            <w:p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-warsztaty z zakresu komunikacji interpersonalnej </w:t>
            </w:r>
          </w:p>
          <w:p w:rsidR="004B1FC8" w:rsidRDefault="004B1FC8" w:rsidP="004B1FC8">
            <w:p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(nauczyciele, wychowawca, psycholog, pedagog)</w:t>
            </w:r>
          </w:p>
          <w:p w:rsidR="00F50775" w:rsidRDefault="00F50775" w:rsidP="004B1FC8">
            <w:pPr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Default="00F50775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0775" w:rsidRPr="00A63427" w:rsidRDefault="00F50775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rozmowy na ten temat na godzinie wychowawczej, egzekwowanie przez nauczycieli, personel szkolny porządku </w:t>
            </w:r>
            <w:r w:rsidR="004C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lasie, na korytarzach szkolnych;</w:t>
            </w:r>
          </w:p>
          <w:p w:rsidR="00C8330C" w:rsidRPr="0019004B" w:rsidRDefault="002E58AE" w:rsidP="00835641">
            <w:pPr>
              <w:pStyle w:val="Akapitzlist1"/>
              <w:numPr>
                <w:ilvl w:val="0"/>
                <w:numId w:val="7"/>
              </w:numPr>
              <w:tabs>
                <w:tab w:val="clear" w:pos="207"/>
              </w:tabs>
              <w:spacing w:after="0" w:line="100" w:lineRule="atLeast"/>
              <w:ind w:left="4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inicjatyw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akcji przez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lekcji przyrody, związanych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czystość otoczenia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środowiska;</w:t>
            </w:r>
          </w:p>
          <w:p w:rsidR="00C8330C" w:rsidRPr="00A63427" w:rsidRDefault="00C8330C" w:rsidP="0072551E">
            <w:pPr>
              <w:spacing w:after="0" w:line="100" w:lineRule="atLeast"/>
              <w:ind w:left="4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nagradzanie na apelach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uroczystościach szkolnych za postępy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nauce, udział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konkursach, olimpiadach, systematyczne uczęszczanie do szkoły, zawodach </w:t>
            </w:r>
            <w:r w:rsidR="004C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turniejach sportowych;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pochwały przy klasie, pochw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ała do dzienniczka ucznia;</w:t>
            </w:r>
          </w:p>
          <w:p w:rsidR="00C8330C" w:rsidRPr="0019004B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pomocy uczniom mającym problemy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nauką tj. zajęć dydaktyczno-wyrównawczych oraz pomocy specjalistycznej tj. psychologiczno-pedagogicznej, korekcyjn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o-kompensacyjnej, logopedycznej;</w:t>
            </w:r>
          </w:p>
          <w:p w:rsidR="00C8330C" w:rsidRPr="00A63427" w:rsidRDefault="00C8330C" w:rsidP="0072551E">
            <w:pPr>
              <w:spacing w:after="0" w:line="100" w:lineRule="atLeast"/>
              <w:ind w:left="183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pogadanki, konkursy dotyczące zj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awiska przemocy;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integracyjne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wychowawcze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klasach;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ukazywanie społecznie akceptowanych 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postaw przez wykorzystanie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wzorców literackich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filmowych;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określonych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sankcji wobec sprawców przemocy;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policjantem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kuratorem sądo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 wykazu sank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cji grożących sprawcom przemocy;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ustalenie zasad współżycia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klasie, szkole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poza nią, o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pracowanie kontraktów klasowych;</w:t>
            </w:r>
          </w:p>
          <w:p w:rsidR="00C8330C" w:rsidRPr="0019004B" w:rsidRDefault="002E58AE" w:rsidP="00835641">
            <w:pPr>
              <w:pStyle w:val="Akapitzlist1"/>
              <w:numPr>
                <w:ilvl w:val="0"/>
                <w:numId w:val="8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ograniczenie możliwości korzystania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telefonu komórkowego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sytuacjach naruszających godność osobistą  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innych;</w:t>
            </w:r>
          </w:p>
          <w:p w:rsidR="00C8330C" w:rsidRPr="00A63427" w:rsidRDefault="00C8330C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stwor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zenie grupy socjoterapeutycznej;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9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realizowanie następujących programów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charakterze profilaktycznym:</w:t>
            </w:r>
          </w:p>
          <w:p w:rsidR="00C8330C" w:rsidRPr="00A63427" w:rsidRDefault="0019004B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„Spójrz inaczej”;</w:t>
            </w:r>
          </w:p>
          <w:p w:rsidR="00C8330C" w:rsidRPr="00A63427" w:rsidRDefault="0019004B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„Spójrz inaczej na agresję”;</w:t>
            </w:r>
          </w:p>
          <w:p w:rsidR="00C8330C" w:rsidRPr="00A63427" w:rsidRDefault="0019004B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„Trzy koła”;</w:t>
            </w:r>
          </w:p>
          <w:p w:rsidR="00C8330C" w:rsidRPr="00A63427" w:rsidRDefault="002E58AE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warsztatów: </w:t>
            </w:r>
          </w:p>
          <w:p w:rsidR="00C8330C" w:rsidRPr="00A63427" w:rsidRDefault="0019004B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„Trening Zastępowania Agresji”;</w:t>
            </w:r>
          </w:p>
          <w:p w:rsidR="00C8330C" w:rsidRPr="00A63427" w:rsidRDefault="002E58AE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„Trening kontroli złości”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A63427" w:rsidRDefault="00C8330C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  <w:p w:rsidR="00C8330C" w:rsidRPr="00A63427" w:rsidRDefault="002E58AE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rozmowy dyscyplinujące, profilaktyczne </w:t>
            </w:r>
            <w:r w:rsidR="00EE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uczniem (wychowawca, n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auczyciele, psycholog, pedagog);</w:t>
            </w:r>
          </w:p>
          <w:p w:rsidR="00C8330C" w:rsidRPr="00A63427" w:rsidRDefault="0019004B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uwagi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dzienniku uwag;</w:t>
            </w:r>
          </w:p>
          <w:p w:rsidR="00C8330C" w:rsidRPr="00A63427" w:rsidRDefault="0019004B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informowanie rodziców, 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(wychowawca, pedagog);</w:t>
            </w:r>
          </w:p>
          <w:p w:rsidR="00C8330C" w:rsidRPr="0019004B" w:rsidRDefault="0019004B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profilaktyczne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patrolem szkolnym,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elami Straży Miejskiej, Policją;</w:t>
            </w:r>
          </w:p>
          <w:p w:rsidR="00C8330C" w:rsidRPr="00A63427" w:rsidRDefault="00C8330C" w:rsidP="0072551E">
            <w:pPr>
              <w:pStyle w:val="Akapitzlist1"/>
              <w:spacing w:after="0" w:line="100" w:lineRule="atLeast"/>
              <w:ind w:left="183" w:hanging="142"/>
              <w:rPr>
                <w:rFonts w:ascii="Times New Roman" w:hAnsi="Times New Roman" w:cs="Times New Roman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5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dla rodziców, pogadanki podczas zebrań rodzicielskich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A63427" w:rsidRDefault="00C8330C" w:rsidP="0019004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warsztaty integracyjne, trening komunikacji interperson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alnej, asertywności (psycholog);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uczniem, rodzicam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(psycholog, pedagog);</w:t>
            </w:r>
          </w:p>
          <w:p w:rsidR="00C8330C" w:rsidRPr="00A63427" w:rsidRDefault="00C8330C" w:rsidP="0072551E">
            <w:p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integracyjne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klasach (psycholog, pedagog)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183" w:hanging="142"/>
              <w:rPr>
                <w:rFonts w:ascii="Times New Roman" w:hAnsi="Times New Roman" w:cs="Times New Roman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na godzinach wychowawczych, pogadanki oraz konkursy na temat wiedzy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 krajach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narodowościach, prezentacje multimedialne przygotowywane 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przez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 uczniów obcokrajowców (nauczyciele, uczniowie)</w:t>
            </w:r>
            <w:r w:rsidR="0019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8330C" w:rsidTr="007C3D1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Kształtowanie poczucia szacunku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tolerancji dla innych.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19004B" w:rsidP="0019004B">
            <w:pPr>
              <w:spacing w:after="0" w:line="100" w:lineRule="atLeast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poruszanie tematyki szacunku, toleran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cji, koleżeństwa podczas godzin </w:t>
            </w:r>
            <w:r w:rsidR="002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wychowawczych,</w:t>
            </w:r>
          </w:p>
          <w:p w:rsidR="00C8330C" w:rsidRDefault="0019004B" w:rsidP="0019004B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nagradzanie za postawy koleżeńskie wobec innych (wychowawca, nauczyciele)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9004B" w:rsidRDefault="0019004B">
      <w:pPr>
        <w:tabs>
          <w:tab w:val="left" w:pos="7116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C8330C" w:rsidRDefault="00C8330C" w:rsidP="0019004B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10" w:type="dxa"/>
        <w:tblLayout w:type="fixed"/>
        <w:tblLook w:val="0000"/>
      </w:tblPr>
      <w:tblGrid>
        <w:gridCol w:w="4605"/>
        <w:gridCol w:w="4605"/>
      </w:tblGrid>
      <w:tr w:rsidR="00570000" w:rsidTr="00A63427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000" w:rsidRDefault="00570000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wspieranie rozwoju intelektualnego np. poprzez rozwijanie kompetencji takich jak: kr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atywność, innowacyjność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przedsiębiorczość; rozwijanie umiejętności krytycznego </w:t>
            </w:r>
            <w:r w:rsidR="004C186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logicznego myślenia, rozumowania, argumentowania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wnioskowania; rozbudzanie ciek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wości poznawczej uczniów oraz motywacji do nauki</w:t>
            </w:r>
          </w:p>
        </w:tc>
      </w:tr>
      <w:tr w:rsidR="00C8330C" w:rsidTr="00DF370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Rozwijanie nawyków samokształcenia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stałego doskonalenia się. Umożliwienie dostępu do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otaczającej rzeczywistości.</w:t>
            </w:r>
          </w:p>
          <w:p w:rsidR="00EE08B8" w:rsidRDefault="00EE08B8">
            <w:pPr>
              <w:spacing w:after="0" w:line="100" w:lineRule="atLeast"/>
            </w:pPr>
          </w:p>
          <w:p w:rsidR="00EE08B8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Stwarzanie możliwości</w:t>
            </w:r>
            <w:r w:rsidR="005F257F">
              <w:rPr>
                <w:rFonts w:ascii="Times New Roman" w:hAnsi="Times New Roman" w:cs="Times New Roman"/>
                <w:sz w:val="24"/>
              </w:rPr>
              <w:t xml:space="preserve"> rozwoju </w:t>
            </w:r>
            <w:r w:rsidR="005F257F">
              <w:rPr>
                <w:rFonts w:ascii="Times New Roman" w:hAnsi="Times New Roman" w:cs="Times New Roman"/>
                <w:sz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eksponowania swojej wiedzy, zdolności, umiejętności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zainteresowań.</w:t>
            </w:r>
          </w:p>
          <w:p w:rsidR="00EE08B8" w:rsidRDefault="00EE08B8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Dostrzeganie u wychowanków wszelkich przejawów samodzielności, przedsiębiorczości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odpowiedzialności.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Inspirowanie uczniów do samodzielnego rozwiązywania problemów, wykonywania projektów, prezentacji.</w:t>
            </w:r>
          </w:p>
          <w:p w:rsidR="00C8330C" w:rsidRDefault="00C8330C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5F257F" w:rsidRDefault="005F257F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kompetencji językowych.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Odbiór utworów literackich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innych tekstów kultury.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Zachęcanie do indywidualnych prób twórczych.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kompetencji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zainteresowań czytelniczych.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umiejętności rozumienia, wykorzystywania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refleksyjnego przetwarzania tekstów.</w:t>
            </w:r>
          </w:p>
          <w:p w:rsidR="00C8330C" w:rsidRDefault="00C8330C">
            <w:pPr>
              <w:spacing w:after="0" w:line="100" w:lineRule="atLeast"/>
            </w:pPr>
          </w:p>
          <w:p w:rsidR="00B964C1" w:rsidRDefault="00B964C1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Kształtowanie umiejętności wykorzystywania technologii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informatycznych (posługiwanie się komputerem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podstawowymi urządzeniami cyfrowymi).</w:t>
            </w:r>
          </w:p>
          <w:p w:rsidR="00C8330C" w:rsidRDefault="00C8330C">
            <w:pPr>
              <w:spacing w:after="0" w:line="100" w:lineRule="atLeast"/>
            </w:pPr>
          </w:p>
          <w:p w:rsidR="00B964C1" w:rsidRDefault="00B964C1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B964C1" w:rsidRDefault="00B964C1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3B27BB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Przygotowanie uczniów do dokonywania świadomych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odpowiedzialnych wyborów </w:t>
            </w:r>
            <w:r w:rsidR="00EE08B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trakcie korzystania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zasobów</w:t>
            </w:r>
            <w:r w:rsidR="00205B6B">
              <w:rPr>
                <w:rFonts w:ascii="Times New Roman" w:hAnsi="Times New Roman" w:cs="Times New Roman"/>
                <w:sz w:val="24"/>
              </w:rPr>
              <w:t xml:space="preserve"> dostępnych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05B6B">
              <w:rPr>
                <w:rFonts w:ascii="Times New Roman" w:hAnsi="Times New Roman" w:cs="Times New Roman"/>
                <w:sz w:val="24"/>
              </w:rPr>
              <w:t xml:space="preserve">Internecie </w:t>
            </w:r>
            <w:r>
              <w:rPr>
                <w:rFonts w:ascii="Times New Roman" w:hAnsi="Times New Roman" w:cs="Times New Roman"/>
                <w:sz w:val="24"/>
              </w:rPr>
              <w:t>(w tym telewizji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telefonów komórkowych), krytycznej a</w:t>
            </w:r>
            <w:r w:rsidR="00205B6B">
              <w:rPr>
                <w:rFonts w:ascii="Times New Roman" w:hAnsi="Times New Roman" w:cs="Times New Roman"/>
                <w:sz w:val="24"/>
              </w:rPr>
              <w:t xml:space="preserve">nalizy informacji, bezpiecznego </w:t>
            </w:r>
            <w:r>
              <w:rPr>
                <w:rFonts w:ascii="Times New Roman" w:hAnsi="Times New Roman" w:cs="Times New Roman"/>
                <w:sz w:val="24"/>
              </w:rPr>
              <w:t xml:space="preserve">poruszania się </w:t>
            </w:r>
            <w:r w:rsidR="00EE08B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przestrzeni cyfrowej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nawiązywania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utrzymywania opartych na wzajemnym szacunku relacji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innymi użytkownikami sieci</w:t>
            </w:r>
            <w:r w:rsidR="00205B6B">
              <w:rPr>
                <w:rFonts w:ascii="Times New Roman" w:hAnsi="Times New Roman" w:cs="Times New Roman"/>
                <w:sz w:val="24"/>
              </w:rPr>
              <w:t>. U</w:t>
            </w:r>
            <w:r>
              <w:rPr>
                <w:rFonts w:ascii="Times New Roman" w:hAnsi="Times New Roman" w:cs="Times New Roman"/>
                <w:sz w:val="24"/>
              </w:rPr>
              <w:t>wrażliwienie na problem naruszenia godności osobistej innych.</w:t>
            </w:r>
          </w:p>
          <w:p w:rsidR="00244F0A" w:rsidRDefault="00244F0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Zindywidualizowane wspomaganie rozwoju każdego ucznia, stosownie do jego potrzeb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możliwości.</w:t>
            </w:r>
          </w:p>
          <w:p w:rsidR="00E33F57" w:rsidRDefault="00E33F5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33F57" w:rsidRDefault="00E33F57" w:rsidP="00E33F5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Metoda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tutoringu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szkolnego do jeszcze lepszego wspierania indywidualnej współpracy nauczycieli z uczniami.</w:t>
            </w:r>
          </w:p>
          <w:p w:rsidR="00E33F57" w:rsidRDefault="00E33F5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33F57" w:rsidRDefault="00E33F57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Pomoc uczniom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specjalnych potrzebach edukacyjnych. Stwarzanie uczniom równych szans rozwoju intelektualnego.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EE08B8" w:rsidRDefault="00EE08B8">
            <w:pPr>
              <w:spacing w:after="0" w:line="100" w:lineRule="atLeast"/>
            </w:pPr>
          </w:p>
          <w:p w:rsidR="00EE08B8" w:rsidRDefault="00EE08B8">
            <w:pPr>
              <w:spacing w:after="0" w:line="100" w:lineRule="atLeast"/>
            </w:pPr>
          </w:p>
          <w:p w:rsidR="00A4735C" w:rsidRDefault="00A4735C">
            <w:pPr>
              <w:spacing w:after="0" w:line="100" w:lineRule="atLeast"/>
            </w:pPr>
          </w:p>
          <w:p w:rsidR="00A4735C" w:rsidRDefault="00A4735C">
            <w:pPr>
              <w:spacing w:after="0" w:line="100" w:lineRule="atLeast"/>
            </w:pPr>
          </w:p>
          <w:p w:rsidR="00310F33" w:rsidRDefault="00310F33">
            <w:pPr>
              <w:spacing w:after="0" w:line="100" w:lineRule="atLeast"/>
            </w:pPr>
          </w:p>
          <w:p w:rsidR="00B964C1" w:rsidRDefault="00B964C1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Zagospodarowanie czasu wolnego bogatą ofertą zajęć pozalekcyjnych.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zasadami, metodami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technikami efektywnego uczenia się.</w:t>
            </w:r>
          </w:p>
          <w:p w:rsidR="003F0B3A" w:rsidRDefault="003F0B3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3F0B3A" w:rsidRDefault="00BB6362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Uczenie planowania i dobrej organizacji </w:t>
            </w:r>
            <w:r w:rsidR="007C423A">
              <w:rPr>
                <w:rFonts w:ascii="Times New Roman" w:hAnsi="Times New Roman" w:cs="Times New Roman"/>
                <w:sz w:val="24"/>
              </w:rPr>
              <w:t xml:space="preserve">własnej </w:t>
            </w:r>
            <w:r>
              <w:rPr>
                <w:rFonts w:ascii="Times New Roman" w:hAnsi="Times New Roman" w:cs="Times New Roman"/>
                <w:sz w:val="24"/>
              </w:rPr>
              <w:t>pracy.</w:t>
            </w:r>
          </w:p>
          <w:p w:rsidR="003F0B3A" w:rsidRDefault="003F0B3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3F0B3A" w:rsidRDefault="003F0B3A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Motywowanie uczniów do wywiązywania się z obowiązków szkolnych w sytuacji nauczania zdalnego, czy hybrydowego. Określenie wymagań i oczekiwań wobec uczniów, motywowanie do systematycznej</w:t>
            </w:r>
            <w:r w:rsidR="00B964C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 i sumiennej pracy. Wspieranie zwłaszcza uczniów z problemami w nauce.</w:t>
            </w:r>
          </w:p>
          <w:p w:rsidR="00D74EC2" w:rsidRDefault="00D74EC2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D74EC2" w:rsidRDefault="00D74EC2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 z rodzicami w zakresie egzekwowania od ucznia pracy w formie zdalnej</w:t>
            </w:r>
            <w:r w:rsidR="00BB6362">
              <w:rPr>
                <w:rFonts w:ascii="Times New Roman" w:hAnsi="Times New Roman" w:cs="Times New Roman"/>
                <w:sz w:val="24"/>
              </w:rPr>
              <w:t>/hybrydowej</w:t>
            </w:r>
            <w:r>
              <w:rPr>
                <w:rFonts w:ascii="Times New Roman" w:hAnsi="Times New Roman" w:cs="Times New Roman"/>
                <w:sz w:val="24"/>
              </w:rPr>
              <w:t>. Wspieranie rodziców uczniów z niepowodzeniami szkolnymi w tego typu nauczaniu.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900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zajęcia pozalekcyjne, koła zainteresowań,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konkursach</w:t>
            </w:r>
            <w:r w:rsidR="0019004B">
              <w:rPr>
                <w:rFonts w:ascii="Times New Roman" w:hAnsi="Times New Roman" w:cs="Times New Roman"/>
                <w:sz w:val="24"/>
              </w:rPr>
              <w:t>;</w:t>
            </w:r>
          </w:p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5F257F" w:rsidRDefault="002E58AE" w:rsidP="005F257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-lekcje przedmiotowe, godziny wychowawcze, koła zaint</w:t>
            </w:r>
            <w:r w:rsidR="005F257F">
              <w:rPr>
                <w:rFonts w:ascii="Times New Roman" w:hAnsi="Times New Roman" w:cs="Times New Roman"/>
                <w:sz w:val="24"/>
              </w:rPr>
              <w:t>eresowań, konkursy, apele,</w:t>
            </w:r>
            <w:r w:rsidR="005F257F">
              <w:t xml:space="preserve"> </w:t>
            </w:r>
            <w:r w:rsidR="005F257F">
              <w:rPr>
                <w:rFonts w:ascii="Times New Roman" w:hAnsi="Times New Roman" w:cs="Times New Roman"/>
                <w:sz w:val="24"/>
              </w:rPr>
              <w:t xml:space="preserve">uroczystości szkolne, prezentowanie talentów na forum klasy </w:t>
            </w:r>
            <w:r w:rsidR="005F257F">
              <w:rPr>
                <w:rFonts w:ascii="Times New Roman" w:hAnsi="Times New Roman" w:cs="Times New Roman"/>
                <w:sz w:val="24"/>
              </w:rPr>
              <w:br/>
              <w:t>i szkoły, wyjścia do teatru, muzeum, wycieczki edukacyjne;</w:t>
            </w:r>
          </w:p>
          <w:p w:rsidR="00EE08B8" w:rsidRDefault="005F257F" w:rsidP="005F257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(wychowawca, nauczyciele</w:t>
            </w:r>
          </w:p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-nagradzanie przez wychowawcę, nauczycieli tego typu postaw</w:t>
            </w:r>
            <w:r w:rsidR="0019004B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-lekcje przedmiotowe (nauczyciele), koła zainteresowań, realizowanie programów </w:t>
            </w:r>
            <w:r w:rsidR="00EE08B8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projektów zachęcanie uczniów do wzięcia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nich udziału (nauczyciele)</w:t>
            </w:r>
            <w:r w:rsidR="0019004B">
              <w:rPr>
                <w:rFonts w:ascii="Times New Roman" w:hAnsi="Times New Roman" w:cs="Times New Roman"/>
                <w:sz w:val="24"/>
              </w:rPr>
              <w:t>;</w:t>
            </w:r>
          </w:p>
          <w:p w:rsidR="005F257F" w:rsidRDefault="005F257F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opracowywanie tekstów, utworów literackich, na lekcjach przedmiotowych, a</w:t>
            </w:r>
            <w:r w:rsidR="0019004B">
              <w:rPr>
                <w:rFonts w:ascii="Times New Roman" w:hAnsi="Times New Roman" w:cs="Times New Roman"/>
                <w:sz w:val="24"/>
              </w:rPr>
              <w:t>naliza, pobudzanie do dyskusji;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-prowokowanie do indywidualnych wypowiedzi ustnych, recytacji tekstów, zachęcanie do wypowiedzi pisemnych</w:t>
            </w:r>
            <w:r w:rsidR="0019004B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praca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zespole nad zagadnieniem, problemem</w:t>
            </w:r>
            <w:r w:rsidR="0019004B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konkursach, olimpiadach</w:t>
            </w:r>
            <w:r w:rsidR="00205B6B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zajęcia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bibliotece szkolnej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publicznej</w:t>
            </w:r>
            <w:r w:rsidR="00205B6B">
              <w:rPr>
                <w:rFonts w:ascii="Times New Roman" w:hAnsi="Times New Roman" w:cs="Times New Roman"/>
                <w:sz w:val="24"/>
              </w:rPr>
              <w:t>, lekcje czytelnicze, konkursy;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wykorzystywanie umiejętności informatycznych na zajęciach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 xml:space="preserve">różnych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przedmiotów do pracy nad tekstem, wykonywaniu obliczeń, przetwarzaniu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jej prezentacji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różnych postaciach, programowania, posługiwania się aplikacjami komputerowymi</w:t>
            </w:r>
            <w:r w:rsidR="00205B6B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05B6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konkursy;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-pogadanki na godzinach wychowawczych – ukazanie zagrożeń płynących ze środków multimedialnych, zajęcia dotyczące przeciwdziałania przemocy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Internecie, uzależnienia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komputera, świadomego korzystania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komputera (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wychowawca, psycholog, pedagog);</w:t>
            </w:r>
          </w:p>
          <w:p w:rsidR="00C8330C" w:rsidRDefault="00205B6B" w:rsidP="00205B6B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uczniami, </w:t>
            </w:r>
          </w:p>
          <w:p w:rsidR="00C8330C" w:rsidRDefault="002E58AE" w:rsidP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dla rod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ziców, warsztaty ze specjalistą;</w:t>
            </w:r>
          </w:p>
          <w:p w:rsidR="00936B4D" w:rsidRDefault="00936B4D" w:rsidP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B4D" w:rsidRDefault="00936B4D" w:rsidP="007C3D1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F0A" w:rsidRDefault="00244F0A" w:rsidP="00244F0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-długofalowe indywidualne spotkania wychowawcy (zastępcy wychowawcy)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uczniem,</w:t>
            </w:r>
          </w:p>
          <w:p w:rsidR="00244F0A" w:rsidRDefault="00244F0A" w:rsidP="00244F0A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-współpraca z rodzicami w rozwijaniu potencjału uczniów,</w:t>
            </w:r>
          </w:p>
          <w:p w:rsidR="00244F0A" w:rsidRDefault="00244F0A" w:rsidP="00244F0A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-współpraca z lokalnymi instytucjami wspierającymi rozwój dziecka,</w:t>
            </w:r>
          </w:p>
          <w:p w:rsidR="00C8330C" w:rsidRDefault="00244F0A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poznanie potencjału ucznia 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nauczyciele, psycholog, pedagog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badania diagnostyczne 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współpraca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Poradnią Psycholo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giczno-Pedagogiczną, poradniami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specjalistycznymi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innymi instytucjami działającymi na rzecz pomocy dziecka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rodzinie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4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Rządowych Programów pomocowych MEN- wyprawka szkolna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innych, stypendia szkolne, zasiłki szkolne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dożywianie, dofinansowanie do podręczników;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pozalekcyjne: koła zainteresowań, zajęcia dydaktyczno- wyrównawcze, zajęcia korekcyjno-kompensacyjne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specjalistów; psychologa, pedagoga, logopedy, pedagoga terapeuty, konsultacje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wyrównujące szanse edukacyjne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dydaktyczno-wyrównawcze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 powracającymi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zagranicy</w:t>
            </w:r>
            <w:r w:rsidR="008F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cudzoziemcami</w:t>
            </w:r>
            <w:r w:rsidR="008F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(nauczyciele)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B5523C" w:rsidRDefault="00205B6B" w:rsidP="00835641">
            <w:pPr>
              <w:pStyle w:val="Akapitzlist1"/>
              <w:numPr>
                <w:ilvl w:val="0"/>
                <w:numId w:val="10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zespół ds.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pomocy psychologiczno-pedagogicznej, IPET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423A" w:rsidRPr="007C423A" w:rsidRDefault="00A4735C" w:rsidP="007C423A">
            <w:pPr>
              <w:pStyle w:val="Akapitzlist1"/>
              <w:spacing w:after="0" w:line="100" w:lineRule="atLeast"/>
              <w:ind w:left="-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C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dostosowywanie przez nauczycieli wymagań do indywidualnych potrzeb </w:t>
            </w:r>
            <w:r w:rsidR="007C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C4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możliwości psychofizycznych ucznia;</w:t>
            </w:r>
          </w:p>
          <w:p w:rsidR="00A4735C" w:rsidRDefault="00A4735C" w:rsidP="00310F33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 w:rsidP="00E33F57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-oferta zajęć pozalekcyjnych </w:t>
            </w:r>
            <w:r w:rsidR="003B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rozwijających zainteresowania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C8330C" w:rsidP="00EE08B8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 w:rsidP="0072551E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-pogadanki na godzinach wychowawczych, lekcjach przedmiotowych, warsztaty (wychowawca, nauczyciele, psycholog, pedagog)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0B3A" w:rsidRDefault="003F0B3A" w:rsidP="0072551E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EC2" w:rsidRDefault="003F0B3A" w:rsidP="00B964C1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uczniów do możliwości takiej pracy poprzez przeprowadzenie pogadanek na godzinach wychowawczych, lekcjach przedmiotowych, omówienie problemów i trudności zgłaszanych przez uczniów wynikających z tego typu nauczania</w:t>
            </w:r>
            <w:r w:rsidR="00B9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(wychowawcy, nauczyciele, psycholog, pedagog)</w:t>
            </w:r>
          </w:p>
          <w:p w:rsidR="00D74EC2" w:rsidRDefault="00B43E24" w:rsidP="0072551E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-kontakt osobisty z rodzicem przez dziennik elektroniczny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inne komunikatory</w:t>
            </w:r>
          </w:p>
          <w:p w:rsidR="00B43E24" w:rsidRDefault="00B43E24" w:rsidP="0072551E">
            <w:pPr>
              <w:pStyle w:val="Akapitzlist1"/>
              <w:spacing w:after="0" w:line="100" w:lineRule="atLeast"/>
              <w:ind w:left="9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(wychowawca, nauczyciele, psycholog, pedagog inni specjaliści)</w:t>
            </w:r>
          </w:p>
        </w:tc>
      </w:tr>
    </w:tbl>
    <w:p w:rsidR="00C65420" w:rsidRDefault="00C65420" w:rsidP="006E14DA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210" w:type="dxa"/>
        <w:tblLayout w:type="fixed"/>
        <w:tblLook w:val="0000"/>
      </w:tblPr>
      <w:tblGrid>
        <w:gridCol w:w="4605"/>
        <w:gridCol w:w="4605"/>
      </w:tblGrid>
      <w:tr w:rsidR="00570000" w:rsidTr="00570000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000" w:rsidRDefault="0057000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Cel: zachęcanie do aktywnego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zdrowego stylu życia</w:t>
            </w:r>
          </w:p>
          <w:p w:rsidR="00061927" w:rsidRDefault="00061927">
            <w:pPr>
              <w:suppressAutoHyphens w:val="0"/>
              <w:spacing w:after="0" w:line="240" w:lineRule="auto"/>
            </w:pP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wartości zdrowego stylu życia bez nałogów.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FE39B9" w:rsidRDefault="00FE39B9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wiedzy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uzależnieniach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ich skutkach.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73943" w:rsidRDefault="00C73943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Przeciwdziałanie uzależnieniom oraz zagrożeniom związanym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zażywaniem</w:t>
            </w:r>
            <w:r w:rsidR="00AC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środków i substancji odurzających</w:t>
            </w:r>
            <w:r w:rsidR="00FA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substancji psychotropowych, </w:t>
            </w:r>
            <w:r w:rsidR="00F8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środków zastępczych oraz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nowych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substancji psychoaktywnych.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013787" w:rsidRDefault="00013787">
            <w:pPr>
              <w:spacing w:after="0" w:line="100" w:lineRule="atLeast"/>
            </w:pPr>
          </w:p>
          <w:p w:rsidR="00013787" w:rsidRDefault="00013787">
            <w:pPr>
              <w:spacing w:after="0" w:line="100" w:lineRule="atLeast"/>
            </w:pPr>
          </w:p>
          <w:p w:rsidR="00013787" w:rsidRDefault="00013787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7D6890" w:rsidRDefault="007D6890">
            <w:pPr>
              <w:spacing w:after="0" w:line="100" w:lineRule="atLeast"/>
            </w:pPr>
          </w:p>
          <w:p w:rsidR="00013787" w:rsidRDefault="00013787">
            <w:pPr>
              <w:spacing w:after="0" w:line="100" w:lineRule="atLeast"/>
            </w:pPr>
          </w:p>
          <w:p w:rsidR="009F3228" w:rsidRDefault="009F3228">
            <w:pPr>
              <w:spacing w:after="0" w:line="100" w:lineRule="atLeast"/>
            </w:pPr>
          </w:p>
          <w:p w:rsidR="009F3228" w:rsidRDefault="009F3228">
            <w:pPr>
              <w:spacing w:after="0" w:line="100" w:lineRule="atLeast"/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228" w:rsidRDefault="009F322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F57" w:rsidRDefault="00E33F5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4C1" w:rsidRDefault="00B964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Rozpoznawanie sytuacji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zachowań ryzykownych.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umiejętności podejmowania decyzji ze szczególnym uwzględnieniem umiejętności odmawiania, wzmacnianie poczucia własnej wartości.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zdrowego stylu życia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aktywności fizycznej. 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B3F" w:rsidRDefault="001C2B3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5BE" w:rsidRDefault="00D305B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5BE" w:rsidRDefault="00D305B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B3F" w:rsidRDefault="001C2B3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nad budowaniem odpowiedzialności za  własne zdrowie.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uczniów do podnoszenia sprawności fizycznej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akcentowanie potrzeby aktywnego spędzania wolnego czasu oraz właściwego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zdrowego sposobu odżywiania się.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rodzicom wartości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potrzeby dbania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kondycję fizyczną dzieci oraz właściwego sposobu odżywiania się.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2CA" w:rsidRDefault="008272C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2CA" w:rsidRDefault="008272C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higienę osobistą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estetykę wyglądu wśród uczniów.</w:t>
            </w: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Ukazanie negatywnego wpływu hałasu na zdrowie fizyczne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psychiczne człowieka.</w:t>
            </w:r>
          </w:p>
          <w:p w:rsidR="00C8330C" w:rsidRDefault="00C8330C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0ED" w:rsidRDefault="006B30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0ED" w:rsidRDefault="006B30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0ED" w:rsidRDefault="006B30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41E" w:rsidRDefault="00D3041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41E" w:rsidRDefault="00D3041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0ED" w:rsidRDefault="006B30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0ED" w:rsidRDefault="00D3041E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radzić sobie ze stresem.</w:t>
            </w:r>
          </w:p>
          <w:p w:rsidR="005E1689" w:rsidRDefault="005E168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89" w:rsidRDefault="005E168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42F" w:rsidRDefault="001A042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689" w:rsidRDefault="005E1689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1A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spieranie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uczniów</w:t>
            </w:r>
            <w:r w:rsidR="001A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objawami depresji, zaburzeniami lękowymi lub obniż</w:t>
            </w:r>
            <w:r w:rsidR="00CE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oną</w:t>
            </w:r>
            <w:r w:rsidR="001A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</w:t>
            </w:r>
            <w:r w:rsidR="00CE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ndycją psychiczną</w:t>
            </w:r>
            <w:r w:rsidR="001A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wywoł</w:t>
            </w:r>
            <w:r w:rsidR="00CE0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aną</w:t>
            </w:r>
            <w:r w:rsidR="001A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izolacją społeczną wynikającą z pandemii Covid-19.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zajęcia warsztatowe,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(pielęgniarka szkolna, psycholog, pedagog).</w:t>
            </w:r>
          </w:p>
          <w:p w:rsidR="001C2B3F" w:rsidRPr="001C2B3F" w:rsidRDefault="001C2B3F" w:rsidP="001C2B3F">
            <w:pPr>
              <w:pStyle w:val="Akapitzlist1"/>
              <w:spacing w:after="0" w:line="100" w:lineRule="atLeast"/>
              <w:ind w:lef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programów profil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aktycznych (pedagog, psycholog);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dla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szkodliwości palenia papierosów, picia alkoholu (zażywania środków odurzającyc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h)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0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substancji psychoaktywnych;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 filmów, publikacji, literatury na temat tych za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grożeń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zachowań przestępczych;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</w:t>
            </w:r>
            <w:proofErr w:type="spellStart"/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psychoedukacyjne</w:t>
            </w:r>
            <w:proofErr w:type="spellEnd"/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ten temat również dla rodzic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ów;</w:t>
            </w:r>
          </w:p>
          <w:p w:rsidR="00C8330C" w:rsidRPr="00A63427" w:rsidRDefault="00C8330C" w:rsidP="0072551E">
            <w:pPr>
              <w:pStyle w:val="Akapitzlist1"/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dla nauczycieli oraz specjalistów na temat rozpoznawania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CC0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onsekwencji </w:t>
            </w:r>
            <w:r w:rsidR="00AC3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zażywania substancji psychotropowych, środków zastępczych oraz nowych substancji psychoaktywnych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rodziców</w:t>
            </w:r>
            <w:r w:rsidR="0001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temat środków odurzających i innych substancji psychoaktywnych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pogadanki dla uczniów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="0001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szkodliwości zażywania</w:t>
            </w:r>
            <w:r w:rsidR="00FA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środków i substancji odurzających, substancji psychotropowych,</w:t>
            </w:r>
            <w:r w:rsidR="0001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środków zastępczych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</w:t>
            </w:r>
            <w:r w:rsidR="0001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innych substancji psychoaktywnych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nawiązanie współpracy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B5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Poradnią Psychologiczno-Pedagogiczną, w tym poradniami specjalistycznymi, 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Państwową Inspekcją Sanitarną, Policją</w:t>
            </w:r>
            <w:r w:rsidR="0001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Strażą Miejską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innymi organizacjami oraz fundacjami zajmującymi</w:t>
            </w:r>
            <w:r w:rsidR="00FA2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zapobieganiem narkomanii i uzależnieniom</w:t>
            </w:r>
            <w:r w:rsidR="00B52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realizowanie programów profilaktycznych i promocji zdrowia,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udostępnianie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 materiałów informacyjnych: plakatów, ulotek, numerów telefonów instytucji pomocowych, adresów stron internetowych poświ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ęconych profilaktyce narkomanii;</w:t>
            </w:r>
          </w:p>
          <w:p w:rsidR="007D6890" w:rsidRDefault="007D6890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przez nauczycieli na lekcjach przedmiotowych i godzinach wychowawczych treści związanych ze zgubnym wpływem uzależnień i nałogów na życie człowieka oraz szkodliwością zażywania substancji psychoaktywnych, promowanie zdrowego stylu życia,</w:t>
            </w:r>
          </w:p>
          <w:p w:rsidR="007D6890" w:rsidRDefault="006F52BB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proponowanie uczniom bogatej </w:t>
            </w:r>
            <w:r w:rsidR="009F3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oferty zajęć pozalekcyjnych rozwijających zdolności, pasje i zainteresowania uczniów,</w:t>
            </w:r>
          </w:p>
          <w:p w:rsidR="009F3228" w:rsidRPr="00A63427" w:rsidRDefault="009F3228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realizowanie projektów edukacyjnych </w:t>
            </w:r>
            <w:r w:rsidR="008A2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społecznych, angażowanie uczniów w działania na rzecz szkoły oraz innych podmiotów, podejmowanie inicjatyw związanych z wolontariatem i pomocą charytatywną sprzyjających rozwijaniu postaw prospołecznych i aktywnemu uczestnictwu uczniów w życiu społecznym, </w:t>
            </w:r>
          </w:p>
          <w:p w:rsidR="00C8330C" w:rsidRPr="00A63427" w:rsidRDefault="00C8330C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warsztatowe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zakresu komunikacji, umiejętności interpe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rsonalnych (psycholog, pedagog);</w:t>
            </w:r>
          </w:p>
          <w:p w:rsidR="00C8330C" w:rsidRPr="00A63427" w:rsidRDefault="002E58AE" w:rsidP="00835641">
            <w:pPr>
              <w:pStyle w:val="Akapitzlist1"/>
              <w:numPr>
                <w:ilvl w:val="0"/>
                <w:numId w:val="16"/>
              </w:numPr>
              <w:spacing w:after="0" w:line="100" w:lineRule="atLeast"/>
              <w:ind w:left="99" w:hanging="142"/>
              <w:rPr>
                <w:rFonts w:ascii="Times New Roman" w:hAnsi="Times New Roman" w:cs="Times New Roman"/>
              </w:rPr>
            </w:pP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uczniem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 w:rsidRPr="00A63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charakterze terapeutycznym (psycholog, pedagog)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C8330C">
            <w:pPr>
              <w:pStyle w:val="Akapitzlist1"/>
              <w:spacing w:after="0" w:line="100" w:lineRule="atLeast"/>
              <w:ind w:left="360"/>
            </w:pPr>
          </w:p>
          <w:p w:rsidR="00C8330C" w:rsidRPr="001C2B3F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7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58AE" w:rsidRPr="00EC5705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6E14DA" w:rsidRPr="00EC5705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013787" w:rsidRPr="00EC5705">
              <w:rPr>
                <w:rFonts w:ascii="Times New Roman" w:hAnsi="Times New Roman" w:cs="Times New Roman"/>
                <w:sz w:val="24"/>
                <w:szCs w:val="24"/>
              </w:rPr>
              <w:t>ramach SKS</w:t>
            </w:r>
          </w:p>
          <w:p w:rsidR="001C2B3F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„Sportowy talent”;</w:t>
            </w:r>
          </w:p>
          <w:p w:rsidR="001C2B3F" w:rsidRPr="001C2B3F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„Sport dla każdego”;</w:t>
            </w:r>
          </w:p>
          <w:p w:rsidR="00E33F57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 w:rsidRP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Piknik Szkolny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05BE" w:rsidRDefault="00D305BE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-realizowanie programów sportowych MEN: ”Sport Kluby”, „Dzień Sportu”</w:t>
            </w:r>
          </w:p>
          <w:p w:rsidR="00C8330C" w:rsidRDefault="00E33F57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konkursy;</w:t>
            </w:r>
          </w:p>
          <w:p w:rsidR="00E33F57" w:rsidRDefault="00E33F57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ramach godzin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wychowawczych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klasą oraz zajęć przedmiotowych;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imprezy szkolne: ap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 tematyce;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uczniami (wychowawca,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auczyciele, psycholog, pedagog);</w:t>
            </w:r>
          </w:p>
          <w:p w:rsidR="00950753" w:rsidRDefault="00950753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C8330C" w:rsidP="0072551E">
            <w:pPr>
              <w:spacing w:after="0" w:line="100" w:lineRule="atLeast"/>
              <w:ind w:hanging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2E58AE" w:rsidP="00835641">
            <w:pPr>
              <w:pStyle w:val="Akapitzlist1"/>
              <w:numPr>
                <w:ilvl w:val="0"/>
                <w:numId w:val="11"/>
              </w:numPr>
              <w:spacing w:after="0" w:line="100" w:lineRule="atLeast"/>
              <w:ind w:left="0" w:hanging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dla rodziców na temat rozwoju psychomotorycznego dziecka, na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uczyciele wychowania fizycznego;</w:t>
            </w:r>
          </w:p>
          <w:p w:rsidR="00C8330C" w:rsidRDefault="002E58AE" w:rsidP="00835641">
            <w:pPr>
              <w:pStyle w:val="Akapitzlist1"/>
              <w:numPr>
                <w:ilvl w:val="0"/>
                <w:numId w:val="11"/>
              </w:numPr>
              <w:spacing w:after="0" w:line="100" w:lineRule="atLeast"/>
              <w:ind w:left="0" w:hanging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(wychowawca, nauczyciele, psycholog, p</w:t>
            </w:r>
            <w:r w:rsidR="001C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edagodzy, pielęgniarka szkolna);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programów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ramach profilaktyki prozdrowotnej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 przez pielęgniarkę szkolną;</w:t>
            </w:r>
          </w:p>
          <w:p w:rsidR="00C8330C" w:rsidRDefault="00C8330C" w:rsidP="0072551E">
            <w:pPr>
              <w:pStyle w:val="Akapitzlist1"/>
              <w:spacing w:after="0" w:line="100" w:lineRule="atLeast"/>
              <w:ind w:left="0" w:hanging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zniami na godzinie wychowawczej;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zwracanie uwagi na problem przez wszystkich nauczycieli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 oraz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podczas zebrań rodzicielskich;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konkursy profilaktyczne;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badań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programów prozdrowot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nych przez pielęgniarkę szkolną;</w:t>
            </w:r>
          </w:p>
          <w:p w:rsidR="00C8330C" w:rsidRDefault="00C8330C" w:rsidP="0072551E">
            <w:pPr>
              <w:pStyle w:val="Akapitzlist1"/>
              <w:spacing w:after="0" w:line="100" w:lineRule="atLeast"/>
              <w:ind w:left="0" w:hanging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na godzini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wychowawczej, lekcje przyrody</w:t>
            </w:r>
            <w:r w:rsidR="00D30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biologii, fizyki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konkursy profilaktyczne;</w:t>
            </w:r>
          </w:p>
          <w:p w:rsidR="00C8330C" w:rsidRDefault="001C2B3F" w:rsidP="001C2B3F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aty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psychologiem;</w:t>
            </w:r>
          </w:p>
          <w:p w:rsidR="001C2B3F" w:rsidRDefault="001C2B3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realizowanie programów profilaktycznych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prozdrowotnych przez pielęgniarkę szko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lną, badania przesiewowe słuchu; </w:t>
            </w:r>
          </w:p>
          <w:p w:rsidR="00C8330C" w:rsidRDefault="001C2B3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poruszanie problemu podczas zebrań</w:t>
            </w:r>
            <w:r w:rsidR="006E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rodzicami;</w:t>
            </w:r>
          </w:p>
          <w:p w:rsidR="00D3041E" w:rsidRDefault="00D3041E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41E" w:rsidRDefault="00D3041E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-pogadanki na godzinie wychowawczej,</w:t>
            </w:r>
          </w:p>
          <w:p w:rsidR="00D3041E" w:rsidRDefault="00D3041E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-lekcje przedmiotowe,</w:t>
            </w:r>
          </w:p>
          <w:p w:rsidR="00D3041E" w:rsidRDefault="00D3041E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-warsztaty z psychologiem;</w:t>
            </w:r>
          </w:p>
          <w:p w:rsidR="001A042F" w:rsidRDefault="001A042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0753" w:rsidRDefault="00950753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41E" w:rsidRDefault="001A042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-rozmowy indywidualne wspierające z uczniem, rodzicami, (psycholog, pedagog, wychowawca),</w:t>
            </w:r>
          </w:p>
          <w:p w:rsidR="001A042F" w:rsidRDefault="001A042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-współprac</w:t>
            </w:r>
            <w:r w:rsidR="0095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z poradniami specjalistycznymi;</w:t>
            </w:r>
          </w:p>
          <w:p w:rsidR="001A042F" w:rsidRDefault="001A042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42F" w:rsidRPr="001C2B3F" w:rsidRDefault="001A042F" w:rsidP="001C2B3F">
            <w:pPr>
              <w:pStyle w:val="Akapitzlist1"/>
              <w:pBdr>
                <w:bottom w:val="single" w:sz="4" w:space="1" w:color="auto"/>
              </w:pBdr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730" w:rsidRDefault="007B1730"/>
    <w:tbl>
      <w:tblPr>
        <w:tblStyle w:val="Tabela-Siatka"/>
        <w:tblW w:w="0" w:type="auto"/>
        <w:tblLook w:val="04A0"/>
      </w:tblPr>
      <w:tblGrid>
        <w:gridCol w:w="4531"/>
        <w:gridCol w:w="4678"/>
      </w:tblGrid>
      <w:tr w:rsidR="0071614E" w:rsidTr="006D3733">
        <w:tc>
          <w:tcPr>
            <w:tcW w:w="9209" w:type="dxa"/>
            <w:gridSpan w:val="2"/>
          </w:tcPr>
          <w:p w:rsidR="0071614E" w:rsidRPr="00FE39B9" w:rsidRDefault="0071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Cel: Kształtowanie postaw związanych z ochroną środowiska i działań proekologicznych </w:t>
            </w:r>
          </w:p>
        </w:tc>
      </w:tr>
      <w:tr w:rsidR="006B30ED" w:rsidTr="0071614E">
        <w:tc>
          <w:tcPr>
            <w:tcW w:w="4531" w:type="dxa"/>
          </w:tcPr>
          <w:p w:rsidR="00665197" w:rsidRPr="00FE39B9" w:rsidRDefault="00E0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Rozbudzanie zainteresowania uczniów kwestiami związanymi z ochroną środowiska</w:t>
            </w:r>
            <w:r w:rsidR="00FE079B"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 w tym ochroną powietrza ,gospodarką niskoemisyjną, zmianami klimatu, zanieczyszczeniem środowiska tworzywami sztucznymi.</w:t>
            </w:r>
          </w:p>
          <w:p w:rsidR="00FE079B" w:rsidRPr="00FE39B9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Budowanie postaw proekologicznych, świadomego postępowania i odpowiedzialności za stan środowiska naturalnego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79B" w:rsidRDefault="00FE079B"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Angażowanie uczniów w działania na rzecz poprawy jakości środowiska, rozwijanie proekologicznych nawyków i zachowań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65197" w:rsidRPr="00FE39B9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-realizowanie treści programowych na lekcjach przedmiotowych przyroda, </w:t>
            </w:r>
            <w:r w:rsidR="00665197" w:rsidRPr="00FE39B9">
              <w:rPr>
                <w:rFonts w:ascii="Times New Roman" w:hAnsi="Times New Roman" w:cs="Times New Roman"/>
                <w:sz w:val="24"/>
                <w:szCs w:val="24"/>
              </w:rPr>
              <w:t>biologia, chemia, fizyka</w:t>
            </w:r>
          </w:p>
          <w:p w:rsidR="00665197" w:rsidRPr="00FE39B9" w:rsidRDefault="006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-pogadanki na ten temat na godzinach wychowawczych</w:t>
            </w:r>
          </w:p>
          <w:p w:rsidR="00665197" w:rsidRPr="00FE39B9" w:rsidRDefault="006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 xml:space="preserve">-udział uczniów w akcjach i inicjatywach proekologicznych, realizowanie programów 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projektów z tym związanych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197" w:rsidRPr="00FE39B9" w:rsidRDefault="006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-apele i konkursy o tej tematyce</w:t>
            </w:r>
          </w:p>
          <w:p w:rsidR="00665197" w:rsidRPr="00FE39B9" w:rsidRDefault="0066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B9">
              <w:rPr>
                <w:rFonts w:ascii="Times New Roman" w:hAnsi="Times New Roman" w:cs="Times New Roman"/>
                <w:sz w:val="24"/>
                <w:szCs w:val="24"/>
              </w:rPr>
              <w:t>-wyjścia do instytucji zajmujących się promowaniem i prowadzeniem różnorodnych działań proekologicznych</w:t>
            </w:r>
          </w:p>
        </w:tc>
      </w:tr>
    </w:tbl>
    <w:p w:rsidR="006B30ED" w:rsidRDefault="006B30ED"/>
    <w:p w:rsidR="006B30ED" w:rsidRDefault="006B30ED"/>
    <w:p w:rsidR="008272CA" w:rsidRDefault="008272CA"/>
    <w:tbl>
      <w:tblPr>
        <w:tblW w:w="9210" w:type="dxa"/>
        <w:tblLayout w:type="fixed"/>
        <w:tblLook w:val="0000"/>
      </w:tblPr>
      <w:tblGrid>
        <w:gridCol w:w="4605"/>
        <w:gridCol w:w="4605"/>
      </w:tblGrid>
      <w:tr w:rsidR="00570000" w:rsidTr="00A63427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000" w:rsidRDefault="00570000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wdrażanie treści kształcenia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zakresu bezpieczeństwa państwa, organizacji działań r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towniczych, edukacji zdrowotnej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pierwszej pomocy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C8330C">
            <w:pPr>
              <w:spacing w:after="0" w:line="100" w:lineRule="atLeast"/>
            </w:pPr>
          </w:p>
          <w:p w:rsidR="007B1730" w:rsidRPr="008E3264" w:rsidRDefault="007B1730" w:rsidP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E3264">
              <w:rPr>
                <w:rFonts w:ascii="Times New Roman" w:hAnsi="Times New Roman" w:cs="Times New Roman"/>
                <w:sz w:val="24"/>
              </w:rPr>
              <w:t>Bezpieczeństwo państwa.</w:t>
            </w:r>
          </w:p>
          <w:p w:rsidR="007B1730" w:rsidRDefault="007B1730" w:rsidP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Znajomość podstawowych pojęć związanych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bezpieczeństwem państwa:</w:t>
            </w:r>
          </w:p>
          <w:p w:rsidR="00C8330C" w:rsidRDefault="007B1730" w:rsidP="007B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istota problemu bezpieczeństwa, składniki bezpieczeństwa państwa, geopolityczne uwarunkowania bezpieczeństwa, wynikające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położenia Polski, rola organizacji międzynarodowych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zapewnieniu bezpieczeństwa kraju.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ramach realizacji celu „Rozumienie istoty bezpieczeństwa państwa” ważne jest, aby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korzystać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pomocy multimedialnych, które przybliżą uczniom istotę bezpieczeństwa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i charakterystykę jego zagrożeń. Zajęcia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przypadku powinny też być wspomagane wizytami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instytucjach państwowych, stojących na straży bezpieczeństwa. Istotne znaczenie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rozwoju młodzieży ma wychowanie mające na celu kształtowanie postawy patriotycznej oraz poczucia odpowiedzialności za dorobek minionych pokoleń.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 Działania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sytuacjach nadzwyczajnych zagrożeń (katastrof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wypadków masowych).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świadomości występowania zagrożeń dla zdrowia, życia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bezpieczeństwa człowieka.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Znajomość zasad postępowania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sytuacjach nadzwyczajnych zagrożeń pochodzenia naturalnego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wywołanych przez człowieka: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pożaru, wypadku komunikacyjnego, zagrożenia powodzią, intensywnej śnieżycy, uwolnienia niebezpiecznych środków chemicznych, zdarzenia terrorystycznego.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Znajomość roli różnych służb ratunkowych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innych podmiotów oraz znaczenie bezwzględnego stosowania się do ich zaleceń.</w:t>
            </w:r>
          </w:p>
          <w:p w:rsidR="001E3844" w:rsidRDefault="001E3844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EC5DEC" w:rsidRPr="00EC5DEC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Ochrona zdrowia swojego i innych </w:t>
            </w:r>
            <w:r w:rsidR="00B964C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w sytuacji pandemii Covid-19</w:t>
            </w:r>
            <w:r w:rsidR="00631567">
              <w:rPr>
                <w:rFonts w:ascii="Times New Roman" w:hAnsi="Times New Roman" w:cs="Times New Roman"/>
                <w:sz w:val="24"/>
              </w:rPr>
              <w:t>.</w:t>
            </w:r>
            <w:r w:rsidR="00A923CB">
              <w:rPr>
                <w:rFonts w:ascii="Times New Roman" w:hAnsi="Times New Roman" w:cs="Times New Roman"/>
                <w:sz w:val="24"/>
              </w:rPr>
              <w:t>Motywowanie i</w:t>
            </w:r>
            <w:r w:rsidR="00631567">
              <w:rPr>
                <w:rFonts w:ascii="Times New Roman" w:hAnsi="Times New Roman" w:cs="Times New Roman"/>
                <w:sz w:val="24"/>
              </w:rPr>
              <w:t xml:space="preserve"> egzekwowanie </w:t>
            </w:r>
            <w:r w:rsidR="00A923CB">
              <w:rPr>
                <w:rFonts w:ascii="Times New Roman" w:hAnsi="Times New Roman" w:cs="Times New Roman"/>
                <w:sz w:val="24"/>
              </w:rPr>
              <w:t xml:space="preserve">wśród uczniów </w:t>
            </w:r>
            <w:r w:rsidR="00631567">
              <w:rPr>
                <w:rFonts w:ascii="Times New Roman" w:hAnsi="Times New Roman" w:cs="Times New Roman"/>
                <w:sz w:val="24"/>
              </w:rPr>
              <w:t>samodyscypliny w zakresie przestrzegania obostrzeń występujących w szkole</w:t>
            </w:r>
            <w:r w:rsidR="00B964C1">
              <w:rPr>
                <w:rFonts w:ascii="Times New Roman" w:hAnsi="Times New Roman" w:cs="Times New Roman"/>
                <w:sz w:val="24"/>
              </w:rPr>
              <w:t>.</w:t>
            </w:r>
            <w:r w:rsidR="00A923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7B1730" w:rsidRPr="00A923C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E58AE" w:rsidRPr="00A923CB">
              <w:rPr>
                <w:rFonts w:ascii="Times New Roman" w:hAnsi="Times New Roman" w:cs="Times New Roman"/>
                <w:sz w:val="24"/>
                <w:szCs w:val="24"/>
              </w:rPr>
              <w:t>ajęcia powinny obejmować udział uczniów</w:t>
            </w:r>
          </w:p>
          <w:p w:rsidR="00C8330C" w:rsidRPr="00A923CB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w symulacji ewakuacji szkoły. Uczniów należy wdrażać do dbałości</w:t>
            </w:r>
            <w:r w:rsidR="006E14DA" w:rsidRPr="00A923CB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bezpieczeństwo własne oraz innych, wskazując,</w:t>
            </w:r>
            <w:r w:rsidR="006E14DA" w:rsidRPr="00A923CB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jaki sposób uzyskać pomoc od osób godnych zaufania</w:t>
            </w:r>
            <w:r w:rsidR="006E14DA" w:rsidRPr="00A923CB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służb ratunkowych.</w:t>
            </w: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EC5D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EC" w:rsidRPr="00A923CB" w:rsidRDefault="00A923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>Pogadanki z uczniami na godzinach wychowawczych i lekcjach przedmiotowych</w:t>
            </w:r>
            <w:r w:rsidR="00B9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3CB">
              <w:rPr>
                <w:rFonts w:ascii="Times New Roman" w:hAnsi="Times New Roman" w:cs="Times New Roman"/>
                <w:sz w:val="24"/>
                <w:szCs w:val="24"/>
              </w:rPr>
              <w:t xml:space="preserve"> wzbudzanie odpowiedzialności za bezpieczeństwo swoje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2E58AE">
              <w:rPr>
                <w:rFonts w:ascii="Times New Roman" w:hAnsi="Times New Roman" w:cs="Times New Roman"/>
                <w:sz w:val="24"/>
              </w:rPr>
              <w:t xml:space="preserve">. Podstawy pierwszej pomocy.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Zdolność rozpoznawania potencjalnych źródeł zagrożeń. 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Rozwijanie umiejętności udzielania pierwszej pomocy. Rozumienie znaczenia podejmowania tego typu działań. 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7B173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2E58AE">
              <w:rPr>
                <w:rFonts w:ascii="Times New Roman" w:hAnsi="Times New Roman" w:cs="Times New Roman"/>
                <w:sz w:val="24"/>
              </w:rPr>
              <w:t>a zajęciach należy zwrócić szczególną uwagę na wykształcenie umiejętności praktycznych, szczególnie rozpoznawania niebezpieczeństw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>
              <w:rPr>
                <w:rFonts w:ascii="Times New Roman" w:hAnsi="Times New Roman" w:cs="Times New Roman"/>
                <w:sz w:val="24"/>
              </w:rPr>
              <w:t>właściwego reagowania na nie. Istotne jest też kształtowanie poczucia odpowiedzialności za jakość udzielonej pierwszej pomocy. Uczeń, który zaczyna realizację zajęć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2E58AE">
              <w:rPr>
                <w:rFonts w:ascii="Times New Roman" w:hAnsi="Times New Roman" w:cs="Times New Roman"/>
                <w:sz w:val="24"/>
              </w:rPr>
              <w:t>zakresu pierwszej pomocy, powinien być należycie przygotowany już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klasach młodszych do reagowania na nagły wypadek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330C" w:rsidTr="00B0548A">
        <w:trPr>
          <w:trHeight w:val="19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E58AE">
              <w:rPr>
                <w:rFonts w:ascii="Times New Roman" w:hAnsi="Times New Roman" w:cs="Times New Roman"/>
                <w:sz w:val="24"/>
              </w:rPr>
              <w:t>. Edukacja zdrowotna. Zdrowie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="002E58AE">
              <w:rPr>
                <w:rFonts w:ascii="Times New Roman" w:hAnsi="Times New Roman" w:cs="Times New Roman"/>
                <w:sz w:val="24"/>
              </w:rPr>
              <w:t>wymiarze indywidualnym oraz zbiorowym.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Kształtowanie wśród uczniów świadomości zależności między zdrowiem fizycznym, psychicznym, emocjonalnym,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społecznym, wpływu stresu na zdrowie,</w:t>
            </w:r>
          </w:p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zachowań prozdrowotnych oraz zagrażających zdrowiu,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ich konsekwencji. Rozwijanie umiejętności komunikacji interpersonalnej istotne dla</w:t>
            </w:r>
          </w:p>
          <w:p w:rsidR="00C8330C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zdrowia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 xml:space="preserve">bezpieczeństwa </w:t>
            </w:r>
            <w:r w:rsidR="002E58AE">
              <w:rPr>
                <w:rFonts w:ascii="Times New Roman" w:hAnsi="Times New Roman" w:cs="Times New Roman"/>
                <w:sz w:val="24"/>
              </w:rPr>
              <w:t>(odmowa, zach</w:t>
            </w:r>
            <w:r>
              <w:rPr>
                <w:rFonts w:ascii="Times New Roman" w:hAnsi="Times New Roman" w:cs="Times New Roman"/>
                <w:sz w:val="24"/>
              </w:rPr>
              <w:t>owania asertywne, negocjowanie).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330C" w:rsidRDefault="00C8330C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E33F57" w:rsidRDefault="00E33F57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Uwrażliwienie na bezpieczne formy spędzania czasu wolnego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różnych porach roku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czasie wakacji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ferii.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Wpajanie zasad bezpiecznego zachowania się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szkole, na placu szkolnym, domu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w </w:t>
            </w:r>
            <w:r>
              <w:rPr>
                <w:rFonts w:ascii="Times New Roman" w:hAnsi="Times New Roman" w:cs="Times New Roman"/>
                <w:sz w:val="24"/>
              </w:rPr>
              <w:t>drodze do szkoły.</w:t>
            </w: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C8330C" w:rsidRDefault="00C8330C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7B1730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Kształtowanie właściwych nawyków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postaw uczestnika ruchu drogowego.</w:t>
            </w:r>
          </w:p>
          <w:p w:rsidR="00C8330C" w:rsidRDefault="00C8330C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095BD5" w:rsidRDefault="00095BD5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3B27BB" w:rsidRDefault="003B27BB">
            <w:pPr>
              <w:spacing w:after="0" w:line="100" w:lineRule="atLeast"/>
            </w:pPr>
          </w:p>
          <w:p w:rsidR="00E33F57" w:rsidRDefault="00E33F57">
            <w:pPr>
              <w:spacing w:after="0" w:line="100" w:lineRule="atLeast"/>
            </w:pP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Zachęcanie uczniów do udziału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akcjach dotyczących bezpieczeństwa.</w:t>
            </w:r>
          </w:p>
          <w:p w:rsidR="00C8330C" w:rsidRDefault="00C8330C">
            <w:pPr>
              <w:spacing w:after="0" w:line="100" w:lineRule="atLeast"/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Pr="00570000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</w:t>
            </w:r>
            <w:r w:rsidR="002E58AE" w:rsidRPr="00570000">
              <w:rPr>
                <w:rFonts w:ascii="Times New Roman" w:hAnsi="Times New Roman" w:cs="Times New Roman"/>
                <w:sz w:val="24"/>
              </w:rPr>
              <w:t>ależy przede wszystkim uwzględnić realne potrzeby zdrowotne,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58AE" w:rsidRPr="00570000">
              <w:rPr>
                <w:rFonts w:ascii="Times New Roman" w:hAnsi="Times New Roman" w:cs="Times New Roman"/>
                <w:sz w:val="24"/>
              </w:rPr>
              <w:t>edukacyjne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="002E58AE" w:rsidRPr="00570000">
              <w:rPr>
                <w:rFonts w:ascii="Times New Roman" w:hAnsi="Times New Roman" w:cs="Times New Roman"/>
                <w:sz w:val="24"/>
              </w:rPr>
              <w:t>informacyjne danej grupy uczniów (np. otyłość). Konieczne jest przy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58AE" w:rsidRPr="00570000">
              <w:rPr>
                <w:rFonts w:ascii="Times New Roman" w:hAnsi="Times New Roman" w:cs="Times New Roman"/>
                <w:sz w:val="24"/>
              </w:rPr>
              <w:t>tym takie ujęcie problematyki, aby uczniowie, których ten problem dotyczy, nie czuli się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stygmatyzowani, szykanowani czy wykluczeni ze społeczności uczniowskiej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570000">
              <w:rPr>
                <w:rFonts w:ascii="Times New Roman" w:hAnsi="Times New Roman" w:cs="Times New Roman"/>
                <w:sz w:val="24"/>
              </w:rPr>
              <w:t>szkolnej.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Zajęcia mogą być uzupełniane innymi formami, wśród których wymienić można: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1) wizyty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Pr="00570000">
              <w:rPr>
                <w:rFonts w:ascii="Times New Roman" w:hAnsi="Times New Roman" w:cs="Times New Roman"/>
                <w:sz w:val="24"/>
              </w:rPr>
              <w:t>instytucjach ratowniczych;</w:t>
            </w:r>
          </w:p>
          <w:p w:rsidR="007B173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2) spotkania, prelekcje, wykłady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>policjantami, strażnikami miejskimi, ratownikami</w:t>
            </w:r>
            <w:r w:rsidR="007B17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000">
              <w:rPr>
                <w:rFonts w:ascii="Times New Roman" w:hAnsi="Times New Roman" w:cs="Times New Roman"/>
                <w:sz w:val="24"/>
              </w:rPr>
              <w:t>medycznymi, kombatantam</w:t>
            </w:r>
            <w:r w:rsidR="007B1730">
              <w:rPr>
                <w:rFonts w:ascii="Times New Roman" w:hAnsi="Times New Roman" w:cs="Times New Roman"/>
                <w:sz w:val="24"/>
              </w:rPr>
              <w:t>i, ekologami, psychologami itp.;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3) udział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 w:rsidRPr="00570000">
              <w:rPr>
                <w:rFonts w:ascii="Times New Roman" w:hAnsi="Times New Roman" w:cs="Times New Roman"/>
                <w:sz w:val="24"/>
              </w:rPr>
              <w:t>konkursach, których zakres jest zbieżny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>problematyką przedmiotu</w:t>
            </w:r>
          </w:p>
          <w:p w:rsidR="00C8330C" w:rsidRDefault="002E58AE">
            <w:pPr>
              <w:spacing w:after="0" w:line="100" w:lineRule="atLeast"/>
            </w:pPr>
            <w:r w:rsidRPr="00570000">
              <w:rPr>
                <w:rFonts w:ascii="Times New Roman" w:hAnsi="Times New Roman" w:cs="Times New Roman"/>
                <w:sz w:val="24"/>
              </w:rPr>
              <w:t>edukacja dla bezpieczeństwa</w:t>
            </w:r>
            <w:r w:rsidR="007B1730">
              <w:rPr>
                <w:rFonts w:ascii="Times New Roman" w:hAnsi="Times New Roman" w:cs="Times New Roman"/>
                <w:sz w:val="24"/>
              </w:rPr>
              <w:t>.</w:t>
            </w:r>
          </w:p>
          <w:p w:rsidR="00B0548A" w:rsidRDefault="00B0548A">
            <w:pPr>
              <w:spacing w:after="0" w:line="100" w:lineRule="atLeast"/>
            </w:pPr>
          </w:p>
          <w:p w:rsidR="00950753" w:rsidRPr="00B0548A" w:rsidRDefault="00950753">
            <w:pPr>
              <w:spacing w:after="0" w:line="100" w:lineRule="atLeast"/>
            </w:pPr>
          </w:p>
          <w:p w:rsidR="00C8330C" w:rsidRPr="00570000" w:rsidRDefault="002E58AE">
            <w:pPr>
              <w:spacing w:after="0" w:line="100" w:lineRule="atLeast"/>
            </w:pPr>
            <w:r w:rsidRPr="00570000">
              <w:rPr>
                <w:rFonts w:ascii="Times New Roman" w:hAnsi="Times New Roman" w:cs="Times New Roman"/>
                <w:sz w:val="24"/>
              </w:rPr>
              <w:t>-zajęcia na temat bezpiecznego zachowania się podczas ferii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570000">
              <w:rPr>
                <w:rFonts w:ascii="Times New Roman" w:hAnsi="Times New Roman" w:cs="Times New Roman"/>
                <w:sz w:val="24"/>
              </w:rPr>
              <w:t>wakacji (wychowawca, nauczyciele)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950753" w:rsidRDefault="00950753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C8330C" w:rsidRPr="00570000" w:rsidRDefault="007B1730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2E58AE" w:rsidRPr="00570000">
              <w:rPr>
                <w:rFonts w:ascii="Times New Roman" w:hAnsi="Times New Roman" w:cs="Times New Roman"/>
                <w:sz w:val="24"/>
              </w:rPr>
              <w:t>dyżury nauczycieli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-opracowanie na godzinach wychowawczych norm zachowań dotyczących dyscypliny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570000">
              <w:rPr>
                <w:rFonts w:ascii="Times New Roman" w:hAnsi="Times New Roman" w:cs="Times New Roman"/>
                <w:sz w:val="24"/>
              </w:rPr>
              <w:t>kultury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-opracowanie broszurki na temat bezpieczeństwa, reg</w:t>
            </w:r>
            <w:r w:rsidR="007B1730">
              <w:rPr>
                <w:rFonts w:ascii="Times New Roman" w:hAnsi="Times New Roman" w:cs="Times New Roman"/>
                <w:sz w:val="24"/>
              </w:rPr>
              <w:t>ulaminu bezpiecznego zachowania;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-pogadanki  na temat bezpiecz</w:t>
            </w:r>
            <w:r w:rsidR="007B1730">
              <w:rPr>
                <w:rFonts w:ascii="Times New Roman" w:hAnsi="Times New Roman" w:cs="Times New Roman"/>
                <w:sz w:val="24"/>
              </w:rPr>
              <w:t>nej drogi do szkoły;</w:t>
            </w:r>
          </w:p>
          <w:p w:rsidR="00C8330C" w:rsidRPr="00570000" w:rsidRDefault="002E58AE">
            <w:pPr>
              <w:spacing w:after="0" w:line="100" w:lineRule="atLeast"/>
            </w:pPr>
            <w:r w:rsidRPr="00570000">
              <w:rPr>
                <w:rFonts w:ascii="Times New Roman" w:hAnsi="Times New Roman" w:cs="Times New Roman"/>
                <w:sz w:val="24"/>
              </w:rPr>
              <w:t>-spotkania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>Policją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-prowadzenie zajęć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 xml:space="preserve">zakresu </w:t>
            </w:r>
            <w:r w:rsidR="007B1730">
              <w:rPr>
                <w:rFonts w:ascii="Times New Roman" w:hAnsi="Times New Roman" w:cs="Times New Roman"/>
                <w:sz w:val="24"/>
              </w:rPr>
              <w:t>bezpieczeństwa  ruchu drogowego;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-wykonanie notesu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>numerami telefonów Policji, Straży Pożarnej, Pogotowia Ratunkowego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570000">
              <w:rPr>
                <w:rFonts w:ascii="Times New Roman" w:hAnsi="Times New Roman" w:cs="Times New Roman"/>
                <w:sz w:val="24"/>
              </w:rPr>
              <w:t>-zajęcia na temat bezpiecznego zachowania się podczas ferii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570000">
              <w:rPr>
                <w:rFonts w:ascii="Times New Roman" w:hAnsi="Times New Roman" w:cs="Times New Roman"/>
                <w:sz w:val="24"/>
              </w:rPr>
              <w:t>wakacji (wychowawca, nauczyciele)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2E58AE">
            <w:pPr>
              <w:spacing w:after="0" w:line="100" w:lineRule="atLeast"/>
            </w:pPr>
            <w:r w:rsidRPr="00570000">
              <w:rPr>
                <w:rFonts w:ascii="Times New Roman" w:hAnsi="Times New Roman" w:cs="Times New Roman"/>
                <w:sz w:val="24"/>
              </w:rPr>
              <w:t>-realizowanie programów profilaktycznych przez Straż Miejską</w:t>
            </w:r>
            <w:r w:rsidR="007B1730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570000" w:rsidRDefault="00C8330C">
            <w:pPr>
              <w:spacing w:after="0" w:line="100" w:lineRule="atLeast"/>
            </w:pPr>
          </w:p>
          <w:p w:rsidR="00C8330C" w:rsidRPr="00B0548A" w:rsidRDefault="002E58AE" w:rsidP="00B0548A">
            <w:pPr>
              <w:spacing w:after="0" w:line="100" w:lineRule="atLeast"/>
            </w:pPr>
            <w:r w:rsidRPr="00570000">
              <w:rPr>
                <w:rFonts w:ascii="Times New Roman" w:hAnsi="Times New Roman" w:cs="Times New Roman"/>
                <w:sz w:val="24"/>
              </w:rPr>
              <w:t>-realizowanie różnego typu akcji, programów we współpracy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570000">
              <w:rPr>
                <w:rFonts w:ascii="Times New Roman" w:hAnsi="Times New Roman" w:cs="Times New Roman"/>
                <w:sz w:val="24"/>
              </w:rPr>
              <w:t>instytucjami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570000">
              <w:rPr>
                <w:rFonts w:ascii="Times New Roman" w:hAnsi="Times New Roman" w:cs="Times New Roman"/>
                <w:sz w:val="24"/>
              </w:rPr>
              <w:t>sł</w:t>
            </w:r>
            <w:r w:rsidR="00A74819">
              <w:rPr>
                <w:rFonts w:ascii="Times New Roman" w:hAnsi="Times New Roman" w:cs="Times New Roman"/>
                <w:sz w:val="24"/>
              </w:rPr>
              <w:t>użbami pracującymi na rzecz bezp</w:t>
            </w:r>
            <w:r w:rsidRPr="00570000">
              <w:rPr>
                <w:rFonts w:ascii="Times New Roman" w:hAnsi="Times New Roman" w:cs="Times New Roman"/>
                <w:sz w:val="24"/>
              </w:rPr>
              <w:t>ieczeństwa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7906FD" w:rsidRDefault="007906FD">
      <w:pPr>
        <w:tabs>
          <w:tab w:val="left" w:pos="7116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7906FD" w:rsidRDefault="007906FD">
      <w:pPr>
        <w:tabs>
          <w:tab w:val="left" w:pos="7116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9210" w:type="dxa"/>
        <w:tblLayout w:type="fixed"/>
        <w:tblLook w:val="0000"/>
      </w:tblPr>
      <w:tblGrid>
        <w:gridCol w:w="4605"/>
        <w:gridCol w:w="4605"/>
      </w:tblGrid>
      <w:tr w:rsidR="00570000" w:rsidTr="00A63427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000" w:rsidRDefault="00570000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Cel: wspieranie ucznia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rozpoznawaniu własnych predyspozycji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określaniu drogi dalszej edukacji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Pomoc uczniom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rozpoznawaniu ich cech osobowości, zdolności, mocnych stron, umiejętności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predyspozycji.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-ankiety, testy badające zdolności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preferencje zawodowe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-współpraca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poradnią psychologiczno-pedagogiczną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tym zakresie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Przekazanie informacji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</w:rPr>
              <w:t>zawodach, niezbędnych kwalifikacjach na poszczególnych stanowiskach pracy, wymaganiach rynku pracy</w:t>
            </w:r>
            <w:r w:rsidR="007906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-spotkania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</w:rPr>
              <w:t>zaproszonymi gośćmi, specjalistami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</w:rPr>
              <w:t>doradcami zawodowymi pracujących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Poradni Psychologiczno-Pedagogicznej, Urzędzie Pracy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Wspieranie uczniów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</w:rPr>
              <w:t>zaplanowaniu ich dalszej ścieżki edukacyjnej, wyboru szkoły ponadpodstawowej, dalszego kierunku kształcenia, czy zawodu.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4516CF">
              <w:rPr>
                <w:rFonts w:ascii="Times New Roman" w:hAnsi="Times New Roman" w:cs="Times New Roman"/>
                <w:sz w:val="24"/>
              </w:rPr>
              <w:t>-pom</w:t>
            </w:r>
            <w:r w:rsidR="007906FD">
              <w:rPr>
                <w:rFonts w:ascii="Times New Roman" w:hAnsi="Times New Roman" w:cs="Times New Roman"/>
                <w:sz w:val="24"/>
              </w:rPr>
              <w:t>oc szkolnego doradcy zawodowego;</w:t>
            </w:r>
          </w:p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4516CF">
              <w:rPr>
                <w:rFonts w:ascii="Times New Roman" w:hAnsi="Times New Roman" w:cs="Times New Roman"/>
                <w:sz w:val="24"/>
              </w:rPr>
              <w:t>-spotkania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Pr="004516CF">
              <w:rPr>
                <w:rFonts w:ascii="Times New Roman" w:hAnsi="Times New Roman" w:cs="Times New Roman"/>
                <w:sz w:val="24"/>
              </w:rPr>
              <w:t>zaproszonymi gośćmi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4516CF">
              <w:rPr>
                <w:rFonts w:ascii="Times New Roman" w:hAnsi="Times New Roman" w:cs="Times New Roman"/>
                <w:sz w:val="24"/>
              </w:rPr>
              <w:t>-</w:t>
            </w:r>
            <w:r w:rsidR="007906FD">
              <w:rPr>
                <w:rFonts w:ascii="Times New Roman" w:hAnsi="Times New Roman" w:cs="Times New Roman"/>
                <w:sz w:val="24"/>
              </w:rPr>
              <w:t>kierowanie</w:t>
            </w:r>
            <w:r w:rsidRPr="004516CF">
              <w:rPr>
                <w:rFonts w:ascii="Times New Roman" w:hAnsi="Times New Roman" w:cs="Times New Roman"/>
                <w:sz w:val="24"/>
              </w:rPr>
              <w:t xml:space="preserve"> na badania do Poradni Psychologiczno-Pedagogicznej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  <w:p w:rsidR="00C8330C" w:rsidRPr="007906FD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7906FD">
              <w:rPr>
                <w:rFonts w:ascii="Times New Roman" w:hAnsi="Times New Roman" w:cs="Times New Roman"/>
                <w:sz w:val="28"/>
              </w:rPr>
              <w:t>-</w:t>
            </w:r>
            <w:r w:rsidRPr="007906FD">
              <w:rPr>
                <w:rFonts w:ascii="Times New Roman" w:hAnsi="Times New Roman" w:cs="Times New Roman"/>
                <w:sz w:val="24"/>
              </w:rPr>
              <w:t xml:space="preserve"> udostępnianie informacji edukacyjnych</w:t>
            </w:r>
            <w:r w:rsidR="006E14DA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7906FD">
              <w:rPr>
                <w:rFonts w:ascii="Times New Roman" w:hAnsi="Times New Roman" w:cs="Times New Roman"/>
                <w:sz w:val="24"/>
              </w:rPr>
              <w:t>zawodowych prz</w:t>
            </w:r>
            <w:r w:rsidR="007906FD">
              <w:rPr>
                <w:rFonts w:ascii="Times New Roman" w:hAnsi="Times New Roman" w:cs="Times New Roman"/>
                <w:sz w:val="24"/>
              </w:rPr>
              <w:t>ez szkolnego doradcę zawodowego;</w:t>
            </w:r>
          </w:p>
          <w:p w:rsidR="00C8330C" w:rsidRPr="004516CF" w:rsidRDefault="007906F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w</w:t>
            </w:r>
            <w:r w:rsidR="002E58AE" w:rsidRPr="007906FD">
              <w:rPr>
                <w:rFonts w:ascii="Times New Roman" w:hAnsi="Times New Roman" w:cs="Times New Roman"/>
                <w:sz w:val="24"/>
              </w:rPr>
              <w:t>skazywanie osobom zainteresowanym (młodzieży, rodzicom, nauczycielom) źródeł dodatkowej, rzetelnej informacji na temat ofert szkół)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Wspieranie rodziców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 xml:space="preserve">działaniach doradczych poprzez 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spotkań szkoleniowo-informacyjnych, udostępnianie im informacji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materiałów do pracy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uczniami.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516CF">
              <w:rPr>
                <w:rFonts w:ascii="Times New Roman" w:hAnsi="Times New Roman" w:cs="Times New Roman"/>
                <w:sz w:val="24"/>
              </w:rPr>
              <w:lastRenderedPageBreak/>
              <w:t>-szkolny doradca zawodowy,</w:t>
            </w:r>
            <w:r w:rsidR="00451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CF">
              <w:rPr>
                <w:rFonts w:ascii="Times New Roman" w:hAnsi="Times New Roman" w:cs="Times New Roman"/>
                <w:sz w:val="24"/>
              </w:rPr>
              <w:t>specjalista zajmujący się doradztwem zawodowym</w:t>
            </w:r>
            <w:r w:rsidR="007906F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C8330C" w:rsidTr="0057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4516CF" w:rsidRDefault="002E58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 pracy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4516CF">
              <w:rPr>
                <w:rFonts w:ascii="Times New Roman" w:hAnsi="Times New Roman" w:cs="Times New Roman"/>
                <w:sz w:val="24"/>
                <w:szCs w:val="24"/>
              </w:rPr>
              <w:t>zespole, komunikatywności, zaangażowania.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0C" w:rsidRPr="004516CF" w:rsidRDefault="004516C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2E58AE" w:rsidRPr="004516CF">
              <w:rPr>
                <w:rFonts w:ascii="Times New Roman" w:hAnsi="Times New Roman" w:cs="Times New Roman"/>
                <w:sz w:val="24"/>
                <w:szCs w:val="24"/>
              </w:rPr>
              <w:t>rowadzenie grupowych zajęć aktywizujących, wspierających uczniów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2E58AE" w:rsidRPr="004516CF">
              <w:rPr>
                <w:rFonts w:ascii="Times New Roman" w:hAnsi="Times New Roman" w:cs="Times New Roman"/>
                <w:sz w:val="24"/>
                <w:szCs w:val="24"/>
              </w:rPr>
              <w:t>świadomym planowaniu kariery</w:t>
            </w:r>
            <w:r w:rsidR="006E14DA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="002E58AE" w:rsidRPr="004516CF">
              <w:rPr>
                <w:rFonts w:ascii="Times New Roman" w:hAnsi="Times New Roman" w:cs="Times New Roman"/>
                <w:sz w:val="24"/>
                <w:szCs w:val="24"/>
              </w:rPr>
              <w:t>podjęciu roli zawodowej</w:t>
            </w:r>
            <w:r w:rsidR="00790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F2FA5" w:rsidRPr="007906FD" w:rsidRDefault="002E58AE" w:rsidP="007906FD">
      <w:pPr>
        <w:tabs>
          <w:tab w:val="left" w:pos="7116"/>
        </w:tabs>
        <w:spacing w:after="0" w:line="360" w:lineRule="auto"/>
        <w:rPr>
          <w:rFonts w:ascii="Times New Roman" w:hAnsi="Times New Roman" w:cs="Times New Roman"/>
          <w:color w:val="00000A"/>
        </w:rPr>
      </w:pPr>
      <w:bookmarkStart w:id="44" w:name="_GoBack"/>
      <w:bookmarkEnd w:id="44"/>
      <w:r>
        <w:rPr>
          <w:rFonts w:ascii="Times New Roman" w:hAnsi="Times New Roman" w:cs="Times New Roman"/>
          <w:sz w:val="24"/>
        </w:rPr>
        <w:tab/>
      </w:r>
      <w:bookmarkStart w:id="45" w:name="_Toc486273638"/>
    </w:p>
    <w:p w:rsidR="008A233C" w:rsidRPr="00950753" w:rsidRDefault="00B76C4D" w:rsidP="0095075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bookmarkStart w:id="46" w:name="_Toc81835535"/>
      <w:r w:rsidRPr="00950753">
        <w:rPr>
          <w:rFonts w:ascii="Times New Roman" w:hAnsi="Times New Roman" w:cs="Times New Roman"/>
          <w:b/>
          <w:sz w:val="28"/>
          <w:szCs w:val="28"/>
        </w:rPr>
        <w:t>15</w:t>
      </w:r>
      <w:r w:rsidR="008807DF" w:rsidRPr="00950753">
        <w:rPr>
          <w:rFonts w:ascii="Times New Roman" w:hAnsi="Times New Roman" w:cs="Times New Roman"/>
          <w:b/>
          <w:sz w:val="28"/>
          <w:szCs w:val="28"/>
        </w:rPr>
        <w:t>. Oczekiwane efekty</w:t>
      </w:r>
      <w:bookmarkEnd w:id="46"/>
    </w:p>
    <w:p w:rsidR="00B5523C" w:rsidRDefault="008807DF" w:rsidP="007C1FA7">
      <w:pPr>
        <w:pStyle w:val="Tekstpodstawowy"/>
        <w:spacing w:before="120" w:line="38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wynikających z Programu Wychowawczo- Profilaktycznego</w:t>
      </w:r>
      <w:r w:rsidR="00B3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środowisku szkolnym przyczyni się do</w:t>
      </w:r>
      <w:r w:rsidR="00562BC1">
        <w:rPr>
          <w:rFonts w:ascii="Times New Roman" w:hAnsi="Times New Roman" w:cs="Times New Roman"/>
          <w:sz w:val="24"/>
          <w:szCs w:val="24"/>
        </w:rPr>
        <w:t xml:space="preserve"> podniesienia jakości pracy szkoły w zakresie </w:t>
      </w:r>
      <w:r w:rsidR="00C47FDE">
        <w:rPr>
          <w:rFonts w:ascii="Times New Roman" w:hAnsi="Times New Roman" w:cs="Times New Roman"/>
          <w:sz w:val="24"/>
          <w:szCs w:val="24"/>
        </w:rPr>
        <w:t>oddziaływań</w:t>
      </w:r>
      <w:r w:rsidR="007C010E">
        <w:rPr>
          <w:rFonts w:ascii="Times New Roman" w:hAnsi="Times New Roman" w:cs="Times New Roman"/>
          <w:sz w:val="24"/>
          <w:szCs w:val="24"/>
        </w:rPr>
        <w:t xml:space="preserve"> wychowawczych i edukacyjnych</w:t>
      </w:r>
      <w:r w:rsidR="00C47FDE">
        <w:rPr>
          <w:rFonts w:ascii="Times New Roman" w:hAnsi="Times New Roman" w:cs="Times New Roman"/>
          <w:sz w:val="24"/>
          <w:szCs w:val="24"/>
        </w:rPr>
        <w:t>.</w:t>
      </w:r>
      <w:r w:rsidR="00A67068">
        <w:rPr>
          <w:rFonts w:ascii="Times New Roman" w:hAnsi="Times New Roman" w:cs="Times New Roman"/>
          <w:sz w:val="24"/>
          <w:szCs w:val="24"/>
        </w:rPr>
        <w:t xml:space="preserve"> Wzrośnie poziom poczucia bezpieczeństwa w wymiarze indywidualnym i zbiorowym, a zmniejszy się ilość zach</w:t>
      </w:r>
      <w:r w:rsidR="00C47FDE">
        <w:rPr>
          <w:rFonts w:ascii="Times New Roman" w:hAnsi="Times New Roman" w:cs="Times New Roman"/>
          <w:sz w:val="24"/>
          <w:szCs w:val="24"/>
        </w:rPr>
        <w:t>owań ryzykownych, niebezpiecznych</w:t>
      </w:r>
      <w:r w:rsidR="00BD3E6D">
        <w:rPr>
          <w:rFonts w:ascii="Times New Roman" w:hAnsi="Times New Roman" w:cs="Times New Roman"/>
          <w:sz w:val="24"/>
          <w:szCs w:val="24"/>
        </w:rPr>
        <w:t>,</w:t>
      </w:r>
      <w:r w:rsidR="00245879">
        <w:rPr>
          <w:rFonts w:ascii="Times New Roman" w:hAnsi="Times New Roman" w:cs="Times New Roman"/>
          <w:sz w:val="24"/>
          <w:szCs w:val="24"/>
        </w:rPr>
        <w:t xml:space="preserve"> zagrażających życiu i zdrowiu fizycznemu i psychicznemu</w:t>
      </w:r>
      <w:r w:rsidR="009A683B">
        <w:rPr>
          <w:rFonts w:ascii="Times New Roman" w:hAnsi="Times New Roman" w:cs="Times New Roman"/>
          <w:sz w:val="24"/>
          <w:szCs w:val="24"/>
        </w:rPr>
        <w:t>. Uczniowie nabędą umiejętności prospołecznych, które przyczynią się do</w:t>
      </w:r>
      <w:r w:rsidR="007763D6">
        <w:rPr>
          <w:rFonts w:ascii="Times New Roman" w:hAnsi="Times New Roman" w:cs="Times New Roman"/>
          <w:sz w:val="24"/>
          <w:szCs w:val="24"/>
        </w:rPr>
        <w:t xml:space="preserve"> ukształtowania</w:t>
      </w:r>
      <w:r w:rsidR="009A683B">
        <w:rPr>
          <w:rFonts w:ascii="Times New Roman" w:hAnsi="Times New Roman" w:cs="Times New Roman"/>
          <w:sz w:val="24"/>
          <w:szCs w:val="24"/>
        </w:rPr>
        <w:t xml:space="preserve"> prawidłowych</w:t>
      </w:r>
      <w:r w:rsidR="00245879">
        <w:rPr>
          <w:rFonts w:ascii="Times New Roman" w:hAnsi="Times New Roman" w:cs="Times New Roman"/>
          <w:sz w:val="24"/>
          <w:szCs w:val="24"/>
        </w:rPr>
        <w:t xml:space="preserve"> postaw patriotycznych </w:t>
      </w:r>
      <w:r w:rsidR="00D650B1">
        <w:rPr>
          <w:rFonts w:ascii="Times New Roman" w:hAnsi="Times New Roman" w:cs="Times New Roman"/>
          <w:sz w:val="24"/>
          <w:szCs w:val="24"/>
        </w:rPr>
        <w:br/>
      </w:r>
      <w:r w:rsidR="00245879">
        <w:rPr>
          <w:rFonts w:ascii="Times New Roman" w:hAnsi="Times New Roman" w:cs="Times New Roman"/>
          <w:sz w:val="24"/>
          <w:szCs w:val="24"/>
        </w:rPr>
        <w:t xml:space="preserve">i obywatelskich oraz właściwych </w:t>
      </w:r>
      <w:r w:rsidR="00FE39B9">
        <w:rPr>
          <w:rFonts w:ascii="Times New Roman" w:hAnsi="Times New Roman" w:cs="Times New Roman"/>
          <w:sz w:val="24"/>
          <w:szCs w:val="24"/>
        </w:rPr>
        <w:t xml:space="preserve"> postaw i postępowania</w:t>
      </w:r>
      <w:r w:rsidR="009A683B">
        <w:rPr>
          <w:rFonts w:ascii="Times New Roman" w:hAnsi="Times New Roman" w:cs="Times New Roman"/>
          <w:sz w:val="24"/>
          <w:szCs w:val="24"/>
        </w:rPr>
        <w:t xml:space="preserve"> wobec innych</w:t>
      </w:r>
      <w:r w:rsidR="00E33F57">
        <w:rPr>
          <w:rFonts w:ascii="Times New Roman" w:hAnsi="Times New Roman" w:cs="Times New Roman"/>
          <w:sz w:val="24"/>
          <w:szCs w:val="24"/>
        </w:rPr>
        <w:t xml:space="preserve"> ludzi</w:t>
      </w:r>
      <w:r w:rsidR="00BD3E6D">
        <w:rPr>
          <w:rFonts w:ascii="Times New Roman" w:hAnsi="Times New Roman" w:cs="Times New Roman"/>
          <w:sz w:val="24"/>
          <w:szCs w:val="24"/>
        </w:rPr>
        <w:t>,</w:t>
      </w:r>
      <w:r w:rsidR="00E33F57">
        <w:rPr>
          <w:rFonts w:ascii="Times New Roman" w:hAnsi="Times New Roman" w:cs="Times New Roman"/>
          <w:sz w:val="24"/>
          <w:szCs w:val="24"/>
        </w:rPr>
        <w:t xml:space="preserve"> zrozumienia,</w:t>
      </w:r>
      <w:r w:rsidR="009A683B">
        <w:rPr>
          <w:rFonts w:ascii="Times New Roman" w:hAnsi="Times New Roman" w:cs="Times New Roman"/>
          <w:sz w:val="24"/>
          <w:szCs w:val="24"/>
        </w:rPr>
        <w:t xml:space="preserve"> szacunku, empatii i tolerancji</w:t>
      </w:r>
      <w:r w:rsidR="003578B6">
        <w:rPr>
          <w:rFonts w:ascii="Times New Roman" w:hAnsi="Times New Roman" w:cs="Times New Roman"/>
          <w:sz w:val="24"/>
          <w:szCs w:val="24"/>
        </w:rPr>
        <w:t xml:space="preserve"> oraz umiejętności komunikacji interpersonalnej.</w:t>
      </w:r>
      <w:r w:rsidR="007C010E">
        <w:rPr>
          <w:rFonts w:ascii="Times New Roman" w:hAnsi="Times New Roman" w:cs="Times New Roman"/>
          <w:sz w:val="24"/>
          <w:szCs w:val="24"/>
        </w:rPr>
        <w:t xml:space="preserve"> Podniesienie efektywności oddziaływań w zakresie nauczania</w:t>
      </w:r>
      <w:r w:rsidR="00422119">
        <w:rPr>
          <w:rFonts w:ascii="Times New Roman" w:hAnsi="Times New Roman" w:cs="Times New Roman"/>
          <w:sz w:val="24"/>
          <w:szCs w:val="24"/>
        </w:rPr>
        <w:t>, rozbudzanie zainteresowań i pasji,</w:t>
      </w:r>
      <w:r w:rsidR="007C010E">
        <w:rPr>
          <w:rFonts w:ascii="Times New Roman" w:hAnsi="Times New Roman" w:cs="Times New Roman"/>
          <w:sz w:val="24"/>
          <w:szCs w:val="24"/>
        </w:rPr>
        <w:t xml:space="preserve"> przyczyni się do wzrostu poziomu wiedzy, osiągnięć i sukcesów szkolnych uczniów. </w:t>
      </w:r>
      <w:r w:rsidR="00245879">
        <w:rPr>
          <w:rFonts w:ascii="Times New Roman" w:hAnsi="Times New Roman" w:cs="Times New Roman"/>
          <w:sz w:val="24"/>
          <w:szCs w:val="24"/>
        </w:rPr>
        <w:t>Aktywne włączenie się uczniów w życie szkoły i klasy spowoduje wzrost poczucia</w:t>
      </w:r>
      <w:r w:rsidR="006F6062">
        <w:rPr>
          <w:rFonts w:ascii="Times New Roman" w:hAnsi="Times New Roman" w:cs="Times New Roman"/>
          <w:sz w:val="24"/>
          <w:szCs w:val="24"/>
        </w:rPr>
        <w:t xml:space="preserve"> odpowiedzialności oraz</w:t>
      </w:r>
      <w:r w:rsidR="00245879">
        <w:rPr>
          <w:rFonts w:ascii="Times New Roman" w:hAnsi="Times New Roman" w:cs="Times New Roman"/>
          <w:sz w:val="24"/>
          <w:szCs w:val="24"/>
        </w:rPr>
        <w:t xml:space="preserve"> przynależności do</w:t>
      </w:r>
      <w:r w:rsidR="00CC2C34">
        <w:rPr>
          <w:rFonts w:ascii="Times New Roman" w:hAnsi="Times New Roman" w:cs="Times New Roman"/>
          <w:sz w:val="24"/>
          <w:szCs w:val="24"/>
        </w:rPr>
        <w:t xml:space="preserve"> grupy klasowej</w:t>
      </w:r>
      <w:r w:rsidR="006F6062">
        <w:rPr>
          <w:rFonts w:ascii="Times New Roman" w:hAnsi="Times New Roman" w:cs="Times New Roman"/>
          <w:sz w:val="24"/>
          <w:szCs w:val="24"/>
        </w:rPr>
        <w:t xml:space="preserve"> i zbiorowości szkolnej.</w:t>
      </w:r>
      <w:r w:rsidR="00245879">
        <w:rPr>
          <w:rFonts w:ascii="Times New Roman" w:hAnsi="Times New Roman" w:cs="Times New Roman"/>
          <w:sz w:val="24"/>
          <w:szCs w:val="24"/>
        </w:rPr>
        <w:t xml:space="preserve"> </w:t>
      </w:r>
      <w:r w:rsidR="007C010E">
        <w:rPr>
          <w:rFonts w:ascii="Times New Roman" w:hAnsi="Times New Roman" w:cs="Times New Roman"/>
          <w:sz w:val="24"/>
          <w:szCs w:val="24"/>
        </w:rPr>
        <w:t>Nastąpi wzmocnienie współpracy</w:t>
      </w:r>
      <w:r w:rsidR="00422119">
        <w:rPr>
          <w:rFonts w:ascii="Times New Roman" w:hAnsi="Times New Roman" w:cs="Times New Roman"/>
          <w:sz w:val="24"/>
          <w:szCs w:val="24"/>
        </w:rPr>
        <w:t>, zaufania</w:t>
      </w:r>
      <w:r w:rsidR="007C010E">
        <w:rPr>
          <w:rFonts w:ascii="Times New Roman" w:hAnsi="Times New Roman" w:cs="Times New Roman"/>
          <w:sz w:val="24"/>
          <w:szCs w:val="24"/>
        </w:rPr>
        <w:t xml:space="preserve"> i</w:t>
      </w:r>
      <w:r w:rsidR="00CC2C34">
        <w:rPr>
          <w:rFonts w:ascii="Times New Roman" w:hAnsi="Times New Roman" w:cs="Times New Roman"/>
          <w:sz w:val="24"/>
          <w:szCs w:val="24"/>
        </w:rPr>
        <w:t xml:space="preserve"> pozytywnej komunikacji </w:t>
      </w:r>
      <w:r w:rsidR="007C010E">
        <w:rPr>
          <w:rFonts w:ascii="Times New Roman" w:hAnsi="Times New Roman" w:cs="Times New Roman"/>
          <w:sz w:val="24"/>
          <w:szCs w:val="24"/>
        </w:rPr>
        <w:t>na linii szkoła-rodzice</w:t>
      </w:r>
      <w:r w:rsidR="00422119">
        <w:rPr>
          <w:rFonts w:ascii="Times New Roman" w:hAnsi="Times New Roman" w:cs="Times New Roman"/>
          <w:sz w:val="24"/>
          <w:szCs w:val="24"/>
        </w:rPr>
        <w:t>-uczeń.</w:t>
      </w:r>
      <w:r w:rsidR="009A683B">
        <w:rPr>
          <w:rFonts w:ascii="Times New Roman" w:hAnsi="Times New Roman" w:cs="Times New Roman"/>
          <w:sz w:val="24"/>
          <w:szCs w:val="24"/>
        </w:rPr>
        <w:t xml:space="preserve"> Szkoła stanie się </w:t>
      </w:r>
      <w:r w:rsidR="00A67068">
        <w:rPr>
          <w:rFonts w:ascii="Times New Roman" w:hAnsi="Times New Roman" w:cs="Times New Roman"/>
          <w:sz w:val="24"/>
          <w:szCs w:val="24"/>
        </w:rPr>
        <w:t xml:space="preserve"> miejscem</w:t>
      </w:r>
      <w:r w:rsidR="00422119">
        <w:rPr>
          <w:rFonts w:ascii="Times New Roman" w:hAnsi="Times New Roman" w:cs="Times New Roman"/>
          <w:sz w:val="24"/>
          <w:szCs w:val="24"/>
        </w:rPr>
        <w:t xml:space="preserve"> współdziałania,</w:t>
      </w:r>
      <w:r w:rsidR="00A67068">
        <w:rPr>
          <w:rFonts w:ascii="Times New Roman" w:hAnsi="Times New Roman" w:cs="Times New Roman"/>
          <w:sz w:val="24"/>
          <w:szCs w:val="24"/>
        </w:rPr>
        <w:t xml:space="preserve"> bezpiecznym i przyjaznym dla uczniów, rodziców i nauczycieli. </w:t>
      </w:r>
    </w:p>
    <w:p w:rsidR="00C8330C" w:rsidRPr="00EC5705" w:rsidRDefault="00543805" w:rsidP="00EC5705">
      <w:pPr>
        <w:pStyle w:val="Nagwek1"/>
        <w:rPr>
          <w:rFonts w:ascii="Times New Roman" w:hAnsi="Times New Roman" w:cs="Times New Roman"/>
          <w:color w:val="auto"/>
        </w:rPr>
      </w:pPr>
      <w:bookmarkStart w:id="47" w:name="_Toc81835536"/>
      <w:r w:rsidRPr="00EC5705">
        <w:rPr>
          <w:rFonts w:ascii="Times New Roman" w:hAnsi="Times New Roman" w:cs="Times New Roman"/>
          <w:color w:val="auto"/>
        </w:rPr>
        <w:t>16</w:t>
      </w:r>
      <w:r w:rsidR="002E58AE" w:rsidRPr="00EC5705">
        <w:rPr>
          <w:rFonts w:ascii="Times New Roman" w:hAnsi="Times New Roman" w:cs="Times New Roman"/>
          <w:color w:val="auto"/>
        </w:rPr>
        <w:t>. Ewaluacj</w:t>
      </w:r>
      <w:bookmarkEnd w:id="45"/>
      <w:r w:rsidR="008807DF" w:rsidRPr="00EC5705">
        <w:rPr>
          <w:rFonts w:ascii="Times New Roman" w:hAnsi="Times New Roman" w:cs="Times New Roman"/>
          <w:color w:val="auto"/>
        </w:rPr>
        <w:t>a</w:t>
      </w:r>
      <w:bookmarkEnd w:id="47"/>
    </w:p>
    <w:p w:rsidR="00C8330C" w:rsidRDefault="003B27BB" w:rsidP="00B04748">
      <w:pPr>
        <w:spacing w:before="120" w:after="120" w:line="380" w:lineRule="atLeast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Wychowawczo-Profilaktyczny</w:t>
      </w:r>
      <w:r w:rsidR="002E58AE">
        <w:rPr>
          <w:rFonts w:ascii="Times New Roman" w:hAnsi="Times New Roman" w:cs="Times New Roman"/>
          <w:sz w:val="24"/>
        </w:rPr>
        <w:t xml:space="preserve"> Szkoły Podstawowej Nr 4 jest otwarty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="002E58AE">
        <w:rPr>
          <w:rFonts w:ascii="Times New Roman" w:hAnsi="Times New Roman" w:cs="Times New Roman"/>
          <w:sz w:val="24"/>
        </w:rPr>
        <w:t>będzie podlegać systematycznej ewaluacji,</w:t>
      </w:r>
      <w:r w:rsidR="006E14DA">
        <w:rPr>
          <w:rFonts w:ascii="Times New Roman" w:hAnsi="Times New Roman" w:cs="Times New Roman"/>
          <w:sz w:val="24"/>
        </w:rPr>
        <w:t xml:space="preserve"> a </w:t>
      </w:r>
      <w:r w:rsidR="002E58AE">
        <w:rPr>
          <w:rFonts w:ascii="Times New Roman" w:hAnsi="Times New Roman" w:cs="Times New Roman"/>
          <w:sz w:val="24"/>
        </w:rPr>
        <w:t>ewentualne zmiany zostaną uwzględnione</w:t>
      </w:r>
      <w:r w:rsidR="006E14DA">
        <w:rPr>
          <w:rFonts w:ascii="Times New Roman" w:hAnsi="Times New Roman" w:cs="Times New Roman"/>
          <w:sz w:val="24"/>
        </w:rPr>
        <w:t xml:space="preserve"> w </w:t>
      </w:r>
      <w:r w:rsidR="002E58AE">
        <w:rPr>
          <w:rFonts w:ascii="Times New Roman" w:hAnsi="Times New Roman" w:cs="Times New Roman"/>
          <w:sz w:val="24"/>
        </w:rPr>
        <w:t>następnym roku szkolnym.</w:t>
      </w:r>
    </w:p>
    <w:p w:rsidR="00C8330C" w:rsidRDefault="002E58AE" w:rsidP="00B5523C">
      <w:p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ewaluacji będą wykorzystane opinie uczniów, rodziców, nauczycieli. Stosujemy następujące sposoby ewaluacji:</w:t>
      </w:r>
    </w:p>
    <w:p w:rsidR="00C8330C" w:rsidRDefault="002B4FF9" w:rsidP="00835641">
      <w:pPr>
        <w:pStyle w:val="Akapitzlist1"/>
        <w:numPr>
          <w:ilvl w:val="0"/>
          <w:numId w:val="6"/>
        </w:num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E58AE">
        <w:rPr>
          <w:rFonts w:ascii="Times New Roman" w:hAnsi="Times New Roman" w:cs="Times New Roman"/>
          <w:sz w:val="24"/>
        </w:rPr>
        <w:t>nkiety</w:t>
      </w:r>
      <w:r>
        <w:rPr>
          <w:rFonts w:ascii="Times New Roman" w:hAnsi="Times New Roman" w:cs="Times New Roman"/>
          <w:sz w:val="24"/>
        </w:rPr>
        <w:t>, kwestionariusze</w:t>
      </w:r>
      <w:r w:rsidR="002E58AE">
        <w:rPr>
          <w:rFonts w:ascii="Times New Roman" w:hAnsi="Times New Roman" w:cs="Times New Roman"/>
          <w:sz w:val="24"/>
        </w:rPr>
        <w:t xml:space="preserve"> przeprowadzone wśród</w:t>
      </w:r>
      <w:r w:rsidR="007906FD">
        <w:rPr>
          <w:rFonts w:ascii="Times New Roman" w:hAnsi="Times New Roman" w:cs="Times New Roman"/>
          <w:sz w:val="24"/>
        </w:rPr>
        <w:t xml:space="preserve"> uczniów, nauczycieli, rodziców;</w:t>
      </w:r>
    </w:p>
    <w:p w:rsidR="00C8330C" w:rsidRDefault="002E58AE" w:rsidP="00835641">
      <w:pPr>
        <w:pStyle w:val="Akapitzlist1"/>
        <w:numPr>
          <w:ilvl w:val="0"/>
          <w:numId w:val="6"/>
        </w:num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badanie opinii na spotkaniach</w:t>
      </w:r>
      <w:r w:rsidR="006E14DA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rodzicami, na zeb</w:t>
      </w:r>
      <w:r w:rsidR="007906FD">
        <w:rPr>
          <w:rFonts w:ascii="Times New Roman" w:hAnsi="Times New Roman" w:cs="Times New Roman"/>
          <w:sz w:val="24"/>
        </w:rPr>
        <w:t>raniach samorządu uczniowskiego;</w:t>
      </w:r>
    </w:p>
    <w:p w:rsidR="00C8330C" w:rsidRDefault="002E58AE" w:rsidP="00835641">
      <w:pPr>
        <w:pStyle w:val="Akapitzlist1"/>
        <w:numPr>
          <w:ilvl w:val="0"/>
          <w:numId w:val="6"/>
        </w:num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obserwacje</w:t>
      </w:r>
      <w:r w:rsidR="006E14DA">
        <w:rPr>
          <w:rFonts w:ascii="Times New Roman" w:hAnsi="Times New Roman" w:cs="Times New Roman"/>
          <w:sz w:val="24"/>
        </w:rPr>
        <w:t xml:space="preserve"> i </w:t>
      </w:r>
      <w:r>
        <w:rPr>
          <w:rFonts w:ascii="Times New Roman" w:hAnsi="Times New Roman" w:cs="Times New Roman"/>
          <w:sz w:val="24"/>
        </w:rPr>
        <w:t>analizy</w:t>
      </w:r>
      <w:r w:rsidR="008B1C53">
        <w:rPr>
          <w:rFonts w:ascii="Times New Roman" w:hAnsi="Times New Roman" w:cs="Times New Roman"/>
          <w:sz w:val="24"/>
        </w:rPr>
        <w:t xml:space="preserve"> osiągnięć szkolnych oraz</w:t>
      </w:r>
      <w:r>
        <w:rPr>
          <w:rFonts w:ascii="Times New Roman" w:hAnsi="Times New Roman" w:cs="Times New Roman"/>
          <w:sz w:val="24"/>
        </w:rPr>
        <w:t xml:space="preserve"> zmian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zachowaniu</w:t>
      </w:r>
      <w:r w:rsidR="007906FD">
        <w:rPr>
          <w:rFonts w:ascii="Times New Roman" w:hAnsi="Times New Roman" w:cs="Times New Roman"/>
          <w:sz w:val="24"/>
        </w:rPr>
        <w:t>, postawach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="007906FD">
        <w:rPr>
          <w:rFonts w:ascii="Times New Roman" w:hAnsi="Times New Roman" w:cs="Times New Roman"/>
          <w:sz w:val="24"/>
        </w:rPr>
        <w:t>działaniu uczniów;</w:t>
      </w:r>
    </w:p>
    <w:p w:rsidR="002B4FF9" w:rsidRDefault="002B4FF9" w:rsidP="00835641">
      <w:pPr>
        <w:pStyle w:val="Akapitzlist1"/>
        <w:numPr>
          <w:ilvl w:val="0"/>
          <w:numId w:val="6"/>
        </w:num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wymiana </w:t>
      </w:r>
      <w:proofErr w:type="spellStart"/>
      <w:r>
        <w:rPr>
          <w:rFonts w:ascii="Times New Roman" w:hAnsi="Times New Roman" w:cs="Times New Roman"/>
          <w:sz w:val="24"/>
        </w:rPr>
        <w:t>spostrzeźeń</w:t>
      </w:r>
      <w:proofErr w:type="spellEnd"/>
      <w:r>
        <w:rPr>
          <w:rFonts w:ascii="Times New Roman" w:hAnsi="Times New Roman" w:cs="Times New Roman"/>
          <w:sz w:val="24"/>
        </w:rPr>
        <w:t xml:space="preserve"> w zespołach wychowawców i nauczycieli,</w:t>
      </w:r>
    </w:p>
    <w:p w:rsidR="00C8330C" w:rsidRDefault="002E58AE" w:rsidP="00835641">
      <w:pPr>
        <w:pStyle w:val="Akapitzlist1"/>
        <w:numPr>
          <w:ilvl w:val="0"/>
          <w:numId w:val="6"/>
        </w:num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dokume</w:t>
      </w:r>
      <w:r w:rsidR="007906FD">
        <w:rPr>
          <w:rFonts w:ascii="Times New Roman" w:hAnsi="Times New Roman" w:cs="Times New Roman"/>
          <w:sz w:val="24"/>
        </w:rPr>
        <w:t>ntacji</w:t>
      </w:r>
      <w:r w:rsidR="00A14AA9">
        <w:rPr>
          <w:rFonts w:ascii="Times New Roman" w:hAnsi="Times New Roman" w:cs="Times New Roman"/>
          <w:sz w:val="24"/>
        </w:rPr>
        <w:t xml:space="preserve"> szkolnej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="007906FD">
        <w:rPr>
          <w:rFonts w:ascii="Times New Roman" w:hAnsi="Times New Roman" w:cs="Times New Roman"/>
          <w:sz w:val="24"/>
        </w:rPr>
        <w:t>zmian</w:t>
      </w:r>
      <w:r w:rsidR="006E14DA">
        <w:rPr>
          <w:rFonts w:ascii="Times New Roman" w:hAnsi="Times New Roman" w:cs="Times New Roman"/>
          <w:sz w:val="24"/>
        </w:rPr>
        <w:t xml:space="preserve"> w </w:t>
      </w:r>
      <w:r w:rsidR="007906FD">
        <w:rPr>
          <w:rFonts w:ascii="Times New Roman" w:hAnsi="Times New Roman" w:cs="Times New Roman"/>
          <w:sz w:val="24"/>
        </w:rPr>
        <w:t>niej zawartych.</w:t>
      </w:r>
    </w:p>
    <w:p w:rsidR="00B5523C" w:rsidRDefault="002E58AE" w:rsidP="00A46822">
      <w:pPr>
        <w:spacing w:after="0" w:line="38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 wychowawcze</w:t>
      </w:r>
      <w:r w:rsidR="006E14DA">
        <w:rPr>
          <w:rFonts w:ascii="Times New Roman" w:hAnsi="Times New Roman" w:cs="Times New Roman"/>
          <w:sz w:val="24"/>
        </w:rPr>
        <w:t xml:space="preserve"> i </w:t>
      </w:r>
      <w:r w:rsidR="003B27BB">
        <w:rPr>
          <w:rFonts w:ascii="Times New Roman" w:hAnsi="Times New Roman" w:cs="Times New Roman"/>
          <w:sz w:val="24"/>
        </w:rPr>
        <w:t>profilaktyczne</w:t>
      </w:r>
      <w:r w:rsidR="008B1C53">
        <w:rPr>
          <w:rFonts w:ascii="Times New Roman" w:hAnsi="Times New Roman" w:cs="Times New Roman"/>
          <w:sz w:val="24"/>
        </w:rPr>
        <w:t xml:space="preserve"> szkoły</w:t>
      </w:r>
      <w:r>
        <w:rPr>
          <w:rFonts w:ascii="Times New Roman" w:hAnsi="Times New Roman" w:cs="Times New Roman"/>
          <w:sz w:val="24"/>
        </w:rPr>
        <w:t>, po</w:t>
      </w:r>
      <w:r w:rsidR="008B1C53">
        <w:rPr>
          <w:rFonts w:ascii="Times New Roman" w:hAnsi="Times New Roman" w:cs="Times New Roman"/>
          <w:sz w:val="24"/>
        </w:rPr>
        <w:t xml:space="preserve"> przeprowadzonej wcześnie diagnozie </w:t>
      </w:r>
      <w:r w:rsidR="008B1C53">
        <w:rPr>
          <w:rFonts w:ascii="Times New Roman" w:hAnsi="Times New Roman" w:cs="Times New Roman"/>
          <w:sz w:val="24"/>
        </w:rPr>
        <w:br/>
        <w:t xml:space="preserve"> i</w:t>
      </w:r>
      <w:r>
        <w:rPr>
          <w:rFonts w:ascii="Times New Roman" w:hAnsi="Times New Roman" w:cs="Times New Roman"/>
          <w:sz w:val="24"/>
        </w:rPr>
        <w:t xml:space="preserve"> dokładnej analizie sprawozdań wychowawców, będą corocznie modyfikowane</w:t>
      </w:r>
      <w:r w:rsidR="006E14DA">
        <w:rPr>
          <w:rFonts w:ascii="Times New Roman" w:hAnsi="Times New Roman" w:cs="Times New Roman"/>
          <w:sz w:val="24"/>
        </w:rPr>
        <w:t xml:space="preserve"> w </w:t>
      </w:r>
      <w:r>
        <w:rPr>
          <w:rFonts w:ascii="Times New Roman" w:hAnsi="Times New Roman" w:cs="Times New Roman"/>
          <w:sz w:val="24"/>
        </w:rPr>
        <w:t>ramach potrzeb.</w:t>
      </w:r>
    </w:p>
    <w:sectPr w:rsidR="00B5523C" w:rsidSect="0084053F">
      <w:headerReference w:type="default" r:id="rId9"/>
      <w:footerReference w:type="default" r:id="rId10"/>
      <w:pgSz w:w="11906" w:h="16838"/>
      <w:pgMar w:top="1134" w:right="849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A7" w:rsidRDefault="007C1FA7">
      <w:pPr>
        <w:spacing w:after="0" w:line="240" w:lineRule="auto"/>
      </w:pPr>
      <w:r>
        <w:separator/>
      </w:r>
    </w:p>
  </w:endnote>
  <w:endnote w:type="continuationSeparator" w:id="0">
    <w:p w:rsidR="007C1FA7" w:rsidRDefault="007C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87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A7" w:rsidRDefault="007C1FA7">
    <w:pPr>
      <w:pStyle w:val="Stopka"/>
    </w:pPr>
    <w:fldSimple w:instr=" PAGE ">
      <w:r w:rsidR="007C6C7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A7" w:rsidRDefault="007C1FA7">
      <w:pPr>
        <w:spacing w:after="0" w:line="240" w:lineRule="auto"/>
      </w:pPr>
      <w:r>
        <w:separator/>
      </w:r>
    </w:p>
  </w:footnote>
  <w:footnote w:type="continuationSeparator" w:id="0">
    <w:p w:rsidR="007C1FA7" w:rsidRDefault="007C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A7" w:rsidRDefault="007C1F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37F899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 w:themeColor="text1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Num17"/>
    <w:lvl w:ilvl="0">
      <w:start w:val="1"/>
      <w:numFmt w:val="bullet"/>
      <w:lvlText w:val="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20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multilevel"/>
    <w:tmpl w:val="0000000E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738329D"/>
    <w:multiLevelType w:val="hybridMultilevel"/>
    <w:tmpl w:val="F794A916"/>
    <w:lvl w:ilvl="0" w:tplc="CC4654F6">
      <w:start w:val="2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01A8D"/>
    <w:multiLevelType w:val="hybridMultilevel"/>
    <w:tmpl w:val="B3986620"/>
    <w:lvl w:ilvl="0" w:tplc="103ACEA2">
      <w:start w:val="15"/>
      <w:numFmt w:val="decimal"/>
      <w:lvlText w:val="%1."/>
      <w:lvlJc w:val="left"/>
      <w:pPr>
        <w:ind w:left="720" w:hanging="360"/>
      </w:pPr>
      <w:rPr>
        <w:rFonts w:eastAsia="SimSu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C5BAE"/>
    <w:multiLevelType w:val="hybridMultilevel"/>
    <w:tmpl w:val="6DFE1654"/>
    <w:lvl w:ilvl="0" w:tplc="7D7EEB4C">
      <w:start w:val="23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82E8D"/>
    <w:multiLevelType w:val="hybridMultilevel"/>
    <w:tmpl w:val="3C2E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C1DDB"/>
    <w:multiLevelType w:val="hybridMultilevel"/>
    <w:tmpl w:val="E5A46CB8"/>
    <w:lvl w:ilvl="0" w:tplc="6BCA9956">
      <w:start w:val="26"/>
      <w:numFmt w:val="decimal"/>
      <w:lvlText w:val="%1."/>
      <w:lvlJc w:val="left"/>
      <w:pPr>
        <w:ind w:left="720" w:hanging="360"/>
      </w:pPr>
      <w:rPr>
        <w:rFonts w:eastAsia="SimSu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464BA"/>
    <w:multiLevelType w:val="hybridMultilevel"/>
    <w:tmpl w:val="5D4E0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647BB"/>
    <w:multiLevelType w:val="multilevel"/>
    <w:tmpl w:val="4B9AD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09303F6"/>
    <w:multiLevelType w:val="hybridMultilevel"/>
    <w:tmpl w:val="5F0A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2D8A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66BE7"/>
    <w:multiLevelType w:val="multilevel"/>
    <w:tmpl w:val="9C20E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7B779B5"/>
    <w:multiLevelType w:val="hybridMultilevel"/>
    <w:tmpl w:val="DAE2A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4B22D0"/>
    <w:multiLevelType w:val="hybridMultilevel"/>
    <w:tmpl w:val="CC8A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2112"/>
    <w:multiLevelType w:val="hybridMultilevel"/>
    <w:tmpl w:val="CE44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A6967"/>
    <w:multiLevelType w:val="hybridMultilevel"/>
    <w:tmpl w:val="D22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26120"/>
    <w:multiLevelType w:val="multilevel"/>
    <w:tmpl w:val="91E0C2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590C5C62"/>
    <w:multiLevelType w:val="hybridMultilevel"/>
    <w:tmpl w:val="E8828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DA7DDB"/>
    <w:multiLevelType w:val="hybridMultilevel"/>
    <w:tmpl w:val="089A5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9"/>
  </w:num>
  <w:num w:numId="17">
    <w:abstractNumId w:val="27"/>
  </w:num>
  <w:num w:numId="18">
    <w:abstractNumId w:val="28"/>
  </w:num>
  <w:num w:numId="19">
    <w:abstractNumId w:val="25"/>
  </w:num>
  <w:num w:numId="20">
    <w:abstractNumId w:val="30"/>
  </w:num>
  <w:num w:numId="21">
    <w:abstractNumId w:val="31"/>
  </w:num>
  <w:num w:numId="22">
    <w:abstractNumId w:val="21"/>
  </w:num>
  <w:num w:numId="23">
    <w:abstractNumId w:val="23"/>
  </w:num>
  <w:num w:numId="24">
    <w:abstractNumId w:val="19"/>
  </w:num>
  <w:num w:numId="25">
    <w:abstractNumId w:val="26"/>
  </w:num>
  <w:num w:numId="26">
    <w:abstractNumId w:val="24"/>
  </w:num>
  <w:num w:numId="27">
    <w:abstractNumId w:val="17"/>
  </w:num>
  <w:num w:numId="28">
    <w:abstractNumId w:val="16"/>
  </w:num>
  <w:num w:numId="29">
    <w:abstractNumId w:val="18"/>
  </w:num>
  <w:num w:numId="30">
    <w:abstractNumId w:val="20"/>
  </w:num>
  <w:num w:numId="31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5C35"/>
    <w:rsid w:val="00007F05"/>
    <w:rsid w:val="0001017C"/>
    <w:rsid w:val="00013787"/>
    <w:rsid w:val="000142A9"/>
    <w:rsid w:val="00021626"/>
    <w:rsid w:val="000258B8"/>
    <w:rsid w:val="0003384E"/>
    <w:rsid w:val="0004358F"/>
    <w:rsid w:val="00043C19"/>
    <w:rsid w:val="00054736"/>
    <w:rsid w:val="00057A3D"/>
    <w:rsid w:val="00061927"/>
    <w:rsid w:val="000808A6"/>
    <w:rsid w:val="00082391"/>
    <w:rsid w:val="00093DB7"/>
    <w:rsid w:val="00095BD5"/>
    <w:rsid w:val="000A2705"/>
    <w:rsid w:val="000A386C"/>
    <w:rsid w:val="000C4025"/>
    <w:rsid w:val="000E1C1F"/>
    <w:rsid w:val="000E2BD7"/>
    <w:rsid w:val="000F2FA5"/>
    <w:rsid w:val="000F37D9"/>
    <w:rsid w:val="00103F9E"/>
    <w:rsid w:val="00110A21"/>
    <w:rsid w:val="00116EAB"/>
    <w:rsid w:val="001259DA"/>
    <w:rsid w:val="001321F8"/>
    <w:rsid w:val="0013781A"/>
    <w:rsid w:val="00144A72"/>
    <w:rsid w:val="00145F3E"/>
    <w:rsid w:val="00150940"/>
    <w:rsid w:val="001563A9"/>
    <w:rsid w:val="001728EA"/>
    <w:rsid w:val="00184BE6"/>
    <w:rsid w:val="0019004B"/>
    <w:rsid w:val="001A042F"/>
    <w:rsid w:val="001A66F6"/>
    <w:rsid w:val="001B03F1"/>
    <w:rsid w:val="001C2B3F"/>
    <w:rsid w:val="001E0D25"/>
    <w:rsid w:val="001E3844"/>
    <w:rsid w:val="001E5DD5"/>
    <w:rsid w:val="001E6665"/>
    <w:rsid w:val="001E78E8"/>
    <w:rsid w:val="001F6AB0"/>
    <w:rsid w:val="002054F3"/>
    <w:rsid w:val="00205B6B"/>
    <w:rsid w:val="0020676F"/>
    <w:rsid w:val="00214078"/>
    <w:rsid w:val="00216FC7"/>
    <w:rsid w:val="00223E3F"/>
    <w:rsid w:val="00230651"/>
    <w:rsid w:val="00231141"/>
    <w:rsid w:val="00232A98"/>
    <w:rsid w:val="002361FE"/>
    <w:rsid w:val="00244F0A"/>
    <w:rsid w:val="00245879"/>
    <w:rsid w:val="00252A21"/>
    <w:rsid w:val="00271890"/>
    <w:rsid w:val="00272CCC"/>
    <w:rsid w:val="00273C5D"/>
    <w:rsid w:val="00274069"/>
    <w:rsid w:val="00277337"/>
    <w:rsid w:val="00283962"/>
    <w:rsid w:val="00286160"/>
    <w:rsid w:val="00295C35"/>
    <w:rsid w:val="002B00D8"/>
    <w:rsid w:val="002B308E"/>
    <w:rsid w:val="002B4FF9"/>
    <w:rsid w:val="002C0154"/>
    <w:rsid w:val="002C08FE"/>
    <w:rsid w:val="002C2E1A"/>
    <w:rsid w:val="002D520B"/>
    <w:rsid w:val="002D6A41"/>
    <w:rsid w:val="002E1217"/>
    <w:rsid w:val="002E58AE"/>
    <w:rsid w:val="002F2E3B"/>
    <w:rsid w:val="002F4D18"/>
    <w:rsid w:val="00305B46"/>
    <w:rsid w:val="00310F33"/>
    <w:rsid w:val="003264E2"/>
    <w:rsid w:val="00333368"/>
    <w:rsid w:val="00341C30"/>
    <w:rsid w:val="00352AA3"/>
    <w:rsid w:val="00355F89"/>
    <w:rsid w:val="00356125"/>
    <w:rsid w:val="0035755F"/>
    <w:rsid w:val="003578B6"/>
    <w:rsid w:val="0036454D"/>
    <w:rsid w:val="003738A9"/>
    <w:rsid w:val="003832FD"/>
    <w:rsid w:val="00383FC2"/>
    <w:rsid w:val="003B27BB"/>
    <w:rsid w:val="003C46E2"/>
    <w:rsid w:val="003D28C0"/>
    <w:rsid w:val="003D4D29"/>
    <w:rsid w:val="003E0144"/>
    <w:rsid w:val="003F0B3A"/>
    <w:rsid w:val="003F16D0"/>
    <w:rsid w:val="003F7132"/>
    <w:rsid w:val="00404544"/>
    <w:rsid w:val="00406BB8"/>
    <w:rsid w:val="00421FDF"/>
    <w:rsid w:val="00422119"/>
    <w:rsid w:val="00432103"/>
    <w:rsid w:val="00443F25"/>
    <w:rsid w:val="00445B2D"/>
    <w:rsid w:val="0045075B"/>
    <w:rsid w:val="004516CF"/>
    <w:rsid w:val="00454A32"/>
    <w:rsid w:val="004657DD"/>
    <w:rsid w:val="0046746C"/>
    <w:rsid w:val="00480716"/>
    <w:rsid w:val="004813AF"/>
    <w:rsid w:val="00482CD1"/>
    <w:rsid w:val="00491D9D"/>
    <w:rsid w:val="0049455E"/>
    <w:rsid w:val="004A790A"/>
    <w:rsid w:val="004B1FC8"/>
    <w:rsid w:val="004B57A7"/>
    <w:rsid w:val="004C1868"/>
    <w:rsid w:val="004C29F3"/>
    <w:rsid w:val="004D5740"/>
    <w:rsid w:val="004E5D81"/>
    <w:rsid w:val="004E71FD"/>
    <w:rsid w:val="004F0A80"/>
    <w:rsid w:val="005007B4"/>
    <w:rsid w:val="00501950"/>
    <w:rsid w:val="005066FB"/>
    <w:rsid w:val="00507BAF"/>
    <w:rsid w:val="00512F0B"/>
    <w:rsid w:val="00535B0B"/>
    <w:rsid w:val="00537752"/>
    <w:rsid w:val="00542804"/>
    <w:rsid w:val="0054309B"/>
    <w:rsid w:val="00543805"/>
    <w:rsid w:val="00551D33"/>
    <w:rsid w:val="00562BC1"/>
    <w:rsid w:val="005631F4"/>
    <w:rsid w:val="00570000"/>
    <w:rsid w:val="005726B5"/>
    <w:rsid w:val="00573425"/>
    <w:rsid w:val="0058090D"/>
    <w:rsid w:val="005A181D"/>
    <w:rsid w:val="005A2991"/>
    <w:rsid w:val="005A6D7F"/>
    <w:rsid w:val="005B42BD"/>
    <w:rsid w:val="005C0A77"/>
    <w:rsid w:val="005C312D"/>
    <w:rsid w:val="005C7805"/>
    <w:rsid w:val="005D473E"/>
    <w:rsid w:val="005E1689"/>
    <w:rsid w:val="005F257F"/>
    <w:rsid w:val="00604DCA"/>
    <w:rsid w:val="00607E50"/>
    <w:rsid w:val="006175F1"/>
    <w:rsid w:val="00630234"/>
    <w:rsid w:val="00631567"/>
    <w:rsid w:val="0063205A"/>
    <w:rsid w:val="0063347D"/>
    <w:rsid w:val="00650EC2"/>
    <w:rsid w:val="00665197"/>
    <w:rsid w:val="00670876"/>
    <w:rsid w:val="00672B9C"/>
    <w:rsid w:val="0067343C"/>
    <w:rsid w:val="006B30ED"/>
    <w:rsid w:val="006B628E"/>
    <w:rsid w:val="006D1368"/>
    <w:rsid w:val="006D3733"/>
    <w:rsid w:val="006D5882"/>
    <w:rsid w:val="006E14DA"/>
    <w:rsid w:val="006E2A4F"/>
    <w:rsid w:val="006E7FD5"/>
    <w:rsid w:val="006F0634"/>
    <w:rsid w:val="006F52BB"/>
    <w:rsid w:val="006F6062"/>
    <w:rsid w:val="00700AD4"/>
    <w:rsid w:val="00706640"/>
    <w:rsid w:val="00710E5D"/>
    <w:rsid w:val="0071614E"/>
    <w:rsid w:val="0071728F"/>
    <w:rsid w:val="007176EA"/>
    <w:rsid w:val="00717B62"/>
    <w:rsid w:val="007204CD"/>
    <w:rsid w:val="00720EAA"/>
    <w:rsid w:val="00721159"/>
    <w:rsid w:val="0072431F"/>
    <w:rsid w:val="00725368"/>
    <w:rsid w:val="0072551E"/>
    <w:rsid w:val="00726F3B"/>
    <w:rsid w:val="007551E3"/>
    <w:rsid w:val="00764F59"/>
    <w:rsid w:val="007730C7"/>
    <w:rsid w:val="007763D6"/>
    <w:rsid w:val="007906FD"/>
    <w:rsid w:val="0079471C"/>
    <w:rsid w:val="00797792"/>
    <w:rsid w:val="007A6D9B"/>
    <w:rsid w:val="007B1730"/>
    <w:rsid w:val="007C010E"/>
    <w:rsid w:val="007C058D"/>
    <w:rsid w:val="007C1FA7"/>
    <w:rsid w:val="007C3D13"/>
    <w:rsid w:val="007C423A"/>
    <w:rsid w:val="007C6C78"/>
    <w:rsid w:val="007D09F4"/>
    <w:rsid w:val="007D19F4"/>
    <w:rsid w:val="007D6890"/>
    <w:rsid w:val="007E303B"/>
    <w:rsid w:val="007F13F9"/>
    <w:rsid w:val="007F307D"/>
    <w:rsid w:val="007F3392"/>
    <w:rsid w:val="007F73F0"/>
    <w:rsid w:val="008112A1"/>
    <w:rsid w:val="008156B5"/>
    <w:rsid w:val="008272CA"/>
    <w:rsid w:val="00835641"/>
    <w:rsid w:val="0084053F"/>
    <w:rsid w:val="008465CF"/>
    <w:rsid w:val="008527A6"/>
    <w:rsid w:val="00867F52"/>
    <w:rsid w:val="008719C8"/>
    <w:rsid w:val="008807DF"/>
    <w:rsid w:val="00883F31"/>
    <w:rsid w:val="008876F3"/>
    <w:rsid w:val="008970AD"/>
    <w:rsid w:val="008A233C"/>
    <w:rsid w:val="008B1C53"/>
    <w:rsid w:val="008B25C2"/>
    <w:rsid w:val="008C144B"/>
    <w:rsid w:val="008C43F0"/>
    <w:rsid w:val="008C7765"/>
    <w:rsid w:val="008C7F4C"/>
    <w:rsid w:val="008D7F0B"/>
    <w:rsid w:val="008E06A7"/>
    <w:rsid w:val="008E0B57"/>
    <w:rsid w:val="008E21D1"/>
    <w:rsid w:val="008E3264"/>
    <w:rsid w:val="008E5400"/>
    <w:rsid w:val="008F3EF9"/>
    <w:rsid w:val="008F44BD"/>
    <w:rsid w:val="008F4CE8"/>
    <w:rsid w:val="009057DB"/>
    <w:rsid w:val="009068C6"/>
    <w:rsid w:val="00910B92"/>
    <w:rsid w:val="00912AEF"/>
    <w:rsid w:val="00914807"/>
    <w:rsid w:val="00936B4D"/>
    <w:rsid w:val="00940837"/>
    <w:rsid w:val="00944508"/>
    <w:rsid w:val="00950753"/>
    <w:rsid w:val="00952CA7"/>
    <w:rsid w:val="00960466"/>
    <w:rsid w:val="00963282"/>
    <w:rsid w:val="0096339E"/>
    <w:rsid w:val="00963DA0"/>
    <w:rsid w:val="00972DF9"/>
    <w:rsid w:val="00982C02"/>
    <w:rsid w:val="00983278"/>
    <w:rsid w:val="00991243"/>
    <w:rsid w:val="009917CC"/>
    <w:rsid w:val="00992DBA"/>
    <w:rsid w:val="0099530D"/>
    <w:rsid w:val="009A0BF4"/>
    <w:rsid w:val="009A1CFD"/>
    <w:rsid w:val="009A683B"/>
    <w:rsid w:val="009B752B"/>
    <w:rsid w:val="009B75A0"/>
    <w:rsid w:val="009D0537"/>
    <w:rsid w:val="009D2715"/>
    <w:rsid w:val="009D4BDE"/>
    <w:rsid w:val="009D5901"/>
    <w:rsid w:val="009E2561"/>
    <w:rsid w:val="009E2CBA"/>
    <w:rsid w:val="009E6743"/>
    <w:rsid w:val="009E6B5E"/>
    <w:rsid w:val="009F3228"/>
    <w:rsid w:val="009F4313"/>
    <w:rsid w:val="00A14AA9"/>
    <w:rsid w:val="00A14E7A"/>
    <w:rsid w:val="00A172D1"/>
    <w:rsid w:val="00A207D8"/>
    <w:rsid w:val="00A23B9F"/>
    <w:rsid w:val="00A2691E"/>
    <w:rsid w:val="00A36593"/>
    <w:rsid w:val="00A41A4D"/>
    <w:rsid w:val="00A43B61"/>
    <w:rsid w:val="00A46822"/>
    <w:rsid w:val="00A4735C"/>
    <w:rsid w:val="00A47497"/>
    <w:rsid w:val="00A60C6E"/>
    <w:rsid w:val="00A63427"/>
    <w:rsid w:val="00A67068"/>
    <w:rsid w:val="00A74819"/>
    <w:rsid w:val="00A816E5"/>
    <w:rsid w:val="00A840CE"/>
    <w:rsid w:val="00A8727E"/>
    <w:rsid w:val="00A923CB"/>
    <w:rsid w:val="00AA2AF8"/>
    <w:rsid w:val="00AB296F"/>
    <w:rsid w:val="00AB4A28"/>
    <w:rsid w:val="00AC3A6E"/>
    <w:rsid w:val="00AD3281"/>
    <w:rsid w:val="00AF1611"/>
    <w:rsid w:val="00AF1F2B"/>
    <w:rsid w:val="00B00C9F"/>
    <w:rsid w:val="00B04748"/>
    <w:rsid w:val="00B0548A"/>
    <w:rsid w:val="00B07DC5"/>
    <w:rsid w:val="00B11359"/>
    <w:rsid w:val="00B16794"/>
    <w:rsid w:val="00B35959"/>
    <w:rsid w:val="00B35C3B"/>
    <w:rsid w:val="00B36910"/>
    <w:rsid w:val="00B43E24"/>
    <w:rsid w:val="00B459BC"/>
    <w:rsid w:val="00B521EE"/>
    <w:rsid w:val="00B5523C"/>
    <w:rsid w:val="00B5613F"/>
    <w:rsid w:val="00B66927"/>
    <w:rsid w:val="00B70914"/>
    <w:rsid w:val="00B7518F"/>
    <w:rsid w:val="00B76C4D"/>
    <w:rsid w:val="00B82840"/>
    <w:rsid w:val="00B82A7D"/>
    <w:rsid w:val="00B964C1"/>
    <w:rsid w:val="00BA2CF6"/>
    <w:rsid w:val="00BB6362"/>
    <w:rsid w:val="00BC08AA"/>
    <w:rsid w:val="00BC2100"/>
    <w:rsid w:val="00BD3E6D"/>
    <w:rsid w:val="00BD6789"/>
    <w:rsid w:val="00BE6720"/>
    <w:rsid w:val="00BF145D"/>
    <w:rsid w:val="00BF4F4A"/>
    <w:rsid w:val="00C23824"/>
    <w:rsid w:val="00C3376E"/>
    <w:rsid w:val="00C337FC"/>
    <w:rsid w:val="00C424EE"/>
    <w:rsid w:val="00C47547"/>
    <w:rsid w:val="00C47FDE"/>
    <w:rsid w:val="00C51D21"/>
    <w:rsid w:val="00C5380D"/>
    <w:rsid w:val="00C65420"/>
    <w:rsid w:val="00C65571"/>
    <w:rsid w:val="00C73943"/>
    <w:rsid w:val="00C77113"/>
    <w:rsid w:val="00C8330C"/>
    <w:rsid w:val="00CA199F"/>
    <w:rsid w:val="00CB0654"/>
    <w:rsid w:val="00CB5348"/>
    <w:rsid w:val="00CC0D0A"/>
    <w:rsid w:val="00CC2C34"/>
    <w:rsid w:val="00CD7BA6"/>
    <w:rsid w:val="00CE02C0"/>
    <w:rsid w:val="00CE31CC"/>
    <w:rsid w:val="00CE76A8"/>
    <w:rsid w:val="00CF34DC"/>
    <w:rsid w:val="00D0220C"/>
    <w:rsid w:val="00D11684"/>
    <w:rsid w:val="00D11F14"/>
    <w:rsid w:val="00D149B9"/>
    <w:rsid w:val="00D2738A"/>
    <w:rsid w:val="00D3041E"/>
    <w:rsid w:val="00D305BE"/>
    <w:rsid w:val="00D35E75"/>
    <w:rsid w:val="00D361FB"/>
    <w:rsid w:val="00D42FF3"/>
    <w:rsid w:val="00D446C5"/>
    <w:rsid w:val="00D45B5D"/>
    <w:rsid w:val="00D541AA"/>
    <w:rsid w:val="00D650B1"/>
    <w:rsid w:val="00D6788E"/>
    <w:rsid w:val="00D73261"/>
    <w:rsid w:val="00D74EC2"/>
    <w:rsid w:val="00D75037"/>
    <w:rsid w:val="00D83516"/>
    <w:rsid w:val="00D94EE0"/>
    <w:rsid w:val="00D953CE"/>
    <w:rsid w:val="00DA773E"/>
    <w:rsid w:val="00DC12A6"/>
    <w:rsid w:val="00DC183B"/>
    <w:rsid w:val="00DC6349"/>
    <w:rsid w:val="00DC6B9A"/>
    <w:rsid w:val="00DD1CF7"/>
    <w:rsid w:val="00DD33D8"/>
    <w:rsid w:val="00DF3703"/>
    <w:rsid w:val="00E02A1D"/>
    <w:rsid w:val="00E0574C"/>
    <w:rsid w:val="00E273CA"/>
    <w:rsid w:val="00E3286A"/>
    <w:rsid w:val="00E33F57"/>
    <w:rsid w:val="00E34DFD"/>
    <w:rsid w:val="00E42A67"/>
    <w:rsid w:val="00E50F32"/>
    <w:rsid w:val="00E512D8"/>
    <w:rsid w:val="00E6221F"/>
    <w:rsid w:val="00E85A0E"/>
    <w:rsid w:val="00E966DA"/>
    <w:rsid w:val="00E9699C"/>
    <w:rsid w:val="00EA7936"/>
    <w:rsid w:val="00EB0A60"/>
    <w:rsid w:val="00EB55E8"/>
    <w:rsid w:val="00EC5705"/>
    <w:rsid w:val="00EC5DEC"/>
    <w:rsid w:val="00ED17E8"/>
    <w:rsid w:val="00ED3130"/>
    <w:rsid w:val="00EE08B8"/>
    <w:rsid w:val="00EF3B43"/>
    <w:rsid w:val="00EF5A18"/>
    <w:rsid w:val="00F02BCD"/>
    <w:rsid w:val="00F043A2"/>
    <w:rsid w:val="00F20B5B"/>
    <w:rsid w:val="00F310C5"/>
    <w:rsid w:val="00F33AC9"/>
    <w:rsid w:val="00F41C5E"/>
    <w:rsid w:val="00F50775"/>
    <w:rsid w:val="00F67074"/>
    <w:rsid w:val="00F7301E"/>
    <w:rsid w:val="00F7323D"/>
    <w:rsid w:val="00F740D1"/>
    <w:rsid w:val="00F801A4"/>
    <w:rsid w:val="00F83FAA"/>
    <w:rsid w:val="00F91B8A"/>
    <w:rsid w:val="00F95EE6"/>
    <w:rsid w:val="00F97BEC"/>
    <w:rsid w:val="00FA219A"/>
    <w:rsid w:val="00FA2E0D"/>
    <w:rsid w:val="00FB115E"/>
    <w:rsid w:val="00FB364B"/>
    <w:rsid w:val="00FC0102"/>
    <w:rsid w:val="00FC4500"/>
    <w:rsid w:val="00FC78F2"/>
    <w:rsid w:val="00FD587C"/>
    <w:rsid w:val="00FE079B"/>
    <w:rsid w:val="00FE086A"/>
    <w:rsid w:val="00FE08D3"/>
    <w:rsid w:val="00FE39B9"/>
    <w:rsid w:val="00FE44C0"/>
    <w:rsid w:val="00FE6DF4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0B"/>
    <w:pPr>
      <w:suppressAutoHyphens/>
      <w:spacing w:after="200" w:line="276" w:lineRule="auto"/>
    </w:pPr>
    <w:rPr>
      <w:rFonts w:ascii="Calibri" w:eastAsia="SimSun" w:hAnsi="Calibri" w:cs="font287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8D7F0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D7F0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7F0B"/>
  </w:style>
  <w:style w:type="character" w:customStyle="1" w:styleId="NagwekZnak">
    <w:name w:val="Nagłówek Znak"/>
    <w:basedOn w:val="Domylnaczcionkaakapitu1"/>
    <w:rsid w:val="008D7F0B"/>
  </w:style>
  <w:style w:type="character" w:customStyle="1" w:styleId="StopkaZnak">
    <w:name w:val="Stopka Znak"/>
    <w:basedOn w:val="Domylnaczcionkaakapitu1"/>
    <w:rsid w:val="008D7F0B"/>
  </w:style>
  <w:style w:type="character" w:customStyle="1" w:styleId="Nagwek1Znak">
    <w:name w:val="Nagłówek 1 Znak"/>
    <w:basedOn w:val="Domylnaczcionkaakapitu1"/>
    <w:rsid w:val="008D7F0B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TekstdymkaZnak">
    <w:name w:val="Tekst dymka Znak"/>
    <w:basedOn w:val="Domylnaczcionkaakapitu1"/>
    <w:rsid w:val="008D7F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1"/>
    <w:rsid w:val="008D7F0B"/>
    <w:rPr>
      <w:rFonts w:ascii="Cambria" w:hAnsi="Cambria" w:cs="font287"/>
      <w:b/>
      <w:bCs/>
      <w:color w:val="4F81BD"/>
      <w:sz w:val="26"/>
      <w:szCs w:val="26"/>
    </w:rPr>
  </w:style>
  <w:style w:type="character" w:styleId="Hipercze">
    <w:name w:val="Hyperlink"/>
    <w:basedOn w:val="Domylnaczcionkaakapitu1"/>
    <w:uiPriority w:val="99"/>
    <w:rsid w:val="008D7F0B"/>
    <w:rPr>
      <w:color w:val="0000FF"/>
      <w:u w:val="single"/>
    </w:rPr>
  </w:style>
  <w:style w:type="character" w:customStyle="1" w:styleId="ListLabel1">
    <w:name w:val="ListLabel 1"/>
    <w:rsid w:val="008D7F0B"/>
    <w:rPr>
      <w:rFonts w:cs="Courier New"/>
    </w:rPr>
  </w:style>
  <w:style w:type="character" w:customStyle="1" w:styleId="Znakinumeracji">
    <w:name w:val="Znaki numeracji"/>
    <w:rsid w:val="008D7F0B"/>
  </w:style>
  <w:style w:type="character" w:customStyle="1" w:styleId="Symbolewypunktowania">
    <w:name w:val="Symbole wypunktowania"/>
    <w:rsid w:val="008D7F0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7F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8D7F0B"/>
    <w:pPr>
      <w:spacing w:after="120"/>
    </w:pPr>
  </w:style>
  <w:style w:type="paragraph" w:styleId="Lista">
    <w:name w:val="List"/>
    <w:basedOn w:val="Tekstpodstawowy"/>
    <w:rsid w:val="008D7F0B"/>
    <w:rPr>
      <w:rFonts w:cs="Lucida Sans"/>
    </w:rPr>
  </w:style>
  <w:style w:type="paragraph" w:customStyle="1" w:styleId="Podpis1">
    <w:name w:val="Podpis1"/>
    <w:basedOn w:val="Normalny"/>
    <w:rsid w:val="008D7F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D7F0B"/>
    <w:pPr>
      <w:suppressLineNumbers/>
    </w:pPr>
    <w:rPr>
      <w:rFonts w:cs="Lucida Sans"/>
    </w:rPr>
  </w:style>
  <w:style w:type="paragraph" w:styleId="Nagwek">
    <w:name w:val="header"/>
    <w:basedOn w:val="Normalny"/>
    <w:rsid w:val="008D7F0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8D7F0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agwekspisutreci">
    <w:name w:val="TOC Heading"/>
    <w:basedOn w:val="Nagwek1"/>
    <w:qFormat/>
    <w:rsid w:val="008D7F0B"/>
    <w:pPr>
      <w:numPr>
        <w:numId w:val="0"/>
      </w:numPr>
      <w:suppressLineNumbers/>
    </w:pPr>
    <w:rPr>
      <w:sz w:val="32"/>
      <w:szCs w:val="32"/>
    </w:rPr>
  </w:style>
  <w:style w:type="paragraph" w:styleId="Spistreci2">
    <w:name w:val="toc 2"/>
    <w:basedOn w:val="Normalny"/>
    <w:rsid w:val="008D7F0B"/>
    <w:pPr>
      <w:tabs>
        <w:tab w:val="right" w:leader="dot" w:pos="9355"/>
      </w:tabs>
      <w:spacing w:after="100"/>
      <w:ind w:left="220"/>
    </w:pPr>
  </w:style>
  <w:style w:type="paragraph" w:styleId="Spistreci1">
    <w:name w:val="toc 1"/>
    <w:basedOn w:val="Normalny"/>
    <w:uiPriority w:val="39"/>
    <w:rsid w:val="008D7F0B"/>
    <w:pPr>
      <w:tabs>
        <w:tab w:val="right" w:leader="dot" w:pos="9638"/>
      </w:tabs>
      <w:spacing w:after="100"/>
    </w:pPr>
  </w:style>
  <w:style w:type="paragraph" w:styleId="Spistreci3">
    <w:name w:val="toc 3"/>
    <w:basedOn w:val="Normalny"/>
    <w:rsid w:val="008D7F0B"/>
    <w:pPr>
      <w:tabs>
        <w:tab w:val="right" w:leader="dot" w:pos="9072"/>
      </w:tabs>
      <w:spacing w:after="100"/>
      <w:ind w:left="440"/>
    </w:pPr>
  </w:style>
  <w:style w:type="paragraph" w:customStyle="1" w:styleId="Tekstdymka1">
    <w:name w:val="Tekst dymka1"/>
    <w:basedOn w:val="Normalny"/>
    <w:rsid w:val="008D7F0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D7F0B"/>
    <w:pPr>
      <w:ind w:left="720"/>
    </w:pPr>
  </w:style>
  <w:style w:type="paragraph" w:styleId="Akapitzlist">
    <w:name w:val="List Paragraph"/>
    <w:basedOn w:val="Normalny"/>
    <w:qFormat/>
    <w:rsid w:val="00A63427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70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06640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cf5">
    <w:name w:val="cf5"/>
    <w:basedOn w:val="Domylnaczcionkaakapitu"/>
    <w:rsid w:val="00BC2100"/>
  </w:style>
  <w:style w:type="paragraph" w:customStyle="1" w:styleId="celp">
    <w:name w:val="cel_p"/>
    <w:basedOn w:val="Normalny"/>
    <w:rsid w:val="005A6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5901"/>
    <w:pPr>
      <w:suppressAutoHyphens/>
    </w:pPr>
    <w:rPr>
      <w:rFonts w:ascii="Calibri" w:eastAsia="SimSun" w:hAnsi="Calibri" w:cs="font287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C4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2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B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BCD"/>
    <w:rPr>
      <w:rFonts w:ascii="Calibri" w:eastAsia="SimSun" w:hAnsi="Calibri" w:cs="font287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BCD"/>
    <w:rPr>
      <w:rFonts w:ascii="Calibri" w:eastAsia="SimSun" w:hAnsi="Calibri" w:cs="font287"/>
      <w:b/>
      <w:bCs/>
      <w:lang w:eastAsia="ar-SA"/>
    </w:rPr>
  </w:style>
  <w:style w:type="character" w:customStyle="1" w:styleId="freebirdanalyticsviewquestiontitle">
    <w:name w:val="freebirdanalyticsviewquestiontitle"/>
    <w:basedOn w:val="Domylnaczcionkaakapitu"/>
    <w:rsid w:val="00551D33"/>
  </w:style>
  <w:style w:type="character" w:customStyle="1" w:styleId="freebirdanalyticsviewquestionresponsescount">
    <w:name w:val="freebirdanalyticsviewquestionresponsescount"/>
    <w:basedOn w:val="Domylnaczcionkaakapitu"/>
    <w:rsid w:val="0055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1051-B6EA-4B6D-91A6-57237FA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13211</Words>
  <Characters>79269</Characters>
  <Application>Microsoft Office Word</Application>
  <DocSecurity>0</DocSecurity>
  <Lines>660</Lines>
  <Paragraphs>184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Spis treści</vt:lpstr>
      <vt:lpstr/>
      <vt:lpstr>1. Akty prawne</vt:lpstr>
      <vt:lpstr>2. Wstęp</vt:lpstr>
      <vt:lpstr>3. Założenia organizacyjne</vt:lpstr>
      <vt:lpstr>4. Diagnoza procesu wychowawczego</vt:lpstr>
      <vt:lpstr>5. Misja szkoły</vt:lpstr>
      <vt:lpstr>6. Wizja rozwoju szkoły  Jesteśmy szkołą, w której uczeń zdobywa rzetelną wiedzę</vt:lpstr>
      <vt:lpstr>7. Wizerunek absolwenta szkoły</vt:lpstr>
      <vt:lpstr>8. Powinności wychowawców klas i nauczycieli</vt:lpstr>
      <vt:lpstr>9. Zasady współpracy wychowawczo-profilaktycznej z rodzicami</vt:lpstr>
      <vt:lpstr>10. Samorząd uczniowski</vt:lpstr>
      <vt:lpstr>11. Zasady współpracy wychowawczo-profilaktycznej ze środowiskiem lokalnym</vt:lpstr>
      <vt:lpstr>12. Główne cele profilaktyki i wychowania</vt:lpstr>
      <vt:lpstr>13. Diagnoza potrzeb, w tym czynników chroniących i czynników ryzyka.</vt:lpstr>
      <vt:lpstr>13. Program wychowawczo-profilaktyczny- etap przedszkolny klasy O</vt:lpstr>
      <vt:lpstr/>
      <vt:lpstr>13. Program wychowawczo-profilaktyczny – pierwszy etap edukacyjny  klasy I – III</vt:lpstr>
      <vt:lpstr>14. Program wychowawczo-profilaktyczny – drugi etap edukacyjny  klasy IV – VIII</vt:lpstr>
    </vt:vector>
  </TitlesOfParts>
  <Company/>
  <LinksUpToDate>false</LinksUpToDate>
  <CharactersWithSpaces>92296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Pedagog</cp:lastModifiedBy>
  <cp:revision>5</cp:revision>
  <cp:lastPrinted>2020-08-26T23:06:00Z</cp:lastPrinted>
  <dcterms:created xsi:type="dcterms:W3CDTF">2021-09-09T10:48:00Z</dcterms:created>
  <dcterms:modified xsi:type="dcterms:W3CDTF">2021-09-09T10:48:00Z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4929bff8-5b33-42aa-95d2-28f72e792cb0_Enabled">
    <vt:lpwstr>True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MSIP_Label_4929bff8-5b33-42aa-95d2-28f72e792cb0_Owner">
    <vt:lpwstr>POTAPJA1@novartis.net</vt:lpwstr>
  </property>
  <property fmtid="{D5CDD505-2E9C-101B-9397-08002B2CF9AE}" pid="11" name="MSIP_Label_4929bff8-5b33-42aa-95d2-28f72e792cb0_SetDate">
    <vt:lpwstr>2020-09-09T12:33:52.2681002Z</vt:lpwstr>
  </property>
  <property fmtid="{D5CDD505-2E9C-101B-9397-08002B2CF9AE}" pid="12" name="MSIP_Label_4929bff8-5b33-42aa-95d2-28f72e792cb0_Name">
    <vt:lpwstr>Business Use Only</vt:lpwstr>
  </property>
  <property fmtid="{D5CDD505-2E9C-101B-9397-08002B2CF9AE}" pid="13" name="MSIP_Label_4929bff8-5b33-42aa-95d2-28f72e792cb0_Application">
    <vt:lpwstr>Microsoft Azure Information Protection</vt:lpwstr>
  </property>
  <property fmtid="{D5CDD505-2E9C-101B-9397-08002B2CF9AE}" pid="14" name="MSIP_Label_4929bff8-5b33-42aa-95d2-28f72e792cb0_ActionId">
    <vt:lpwstr>8c137045-ec1c-45d2-a773-fae7df7e251b</vt:lpwstr>
  </property>
  <property fmtid="{D5CDD505-2E9C-101B-9397-08002B2CF9AE}" pid="15" name="MSIP_Label_4929bff8-5b33-42aa-95d2-28f72e792cb0_Extended_MSFT_Method">
    <vt:lpwstr>Automatic</vt:lpwstr>
  </property>
  <property fmtid="{D5CDD505-2E9C-101B-9397-08002B2CF9AE}" pid="16" name="Confidentiality">
    <vt:lpwstr>Business Use Only</vt:lpwstr>
  </property>
</Properties>
</file>