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8C7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66A6C3F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WYCHOWAWCZO- PROFILAKTYCZNY</w:t>
      </w:r>
    </w:p>
    <w:p w14:paraId="5BC7724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SZKOŁY PODSTAWOWEJ NR 1 IM. KAROLA MIARKI W RYDUŁTOWACH</w:t>
      </w:r>
    </w:p>
    <w:p w14:paraId="0D77A28D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3BAC3" w14:textId="77777777" w:rsidR="00834167" w:rsidRPr="00943F7E" w:rsidRDefault="00834167" w:rsidP="00521EFC">
      <w:pPr>
        <w:pStyle w:val="gwp4f8b8178standard"/>
        <w:shd w:val="clear" w:color="auto" w:fill="FFFFFF"/>
        <w:spacing w:after="240" w:line="276" w:lineRule="auto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b/>
          <w:bCs/>
          <w:color w:val="000000" w:themeColor="text1"/>
        </w:rPr>
        <w:t>Akty Prawne:</w:t>
      </w:r>
    </w:p>
    <w:p w14:paraId="4140A5E1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Konstytucja Rzeczpospolitej Polskiej z dnia 2 kwietnia 1997r. (Dz.U. 1997 nr 78, poz. 483 ze zm.)-art. 72</w:t>
      </w:r>
    </w:p>
    <w:p w14:paraId="682876D0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2.     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 xml:space="preserve">Ustawa z dnia 6 czerwca 1997r. kodeks postępowania karnego (Dz.U. 1997 nr 89, </w:t>
      </w:r>
      <w:proofErr w:type="spellStart"/>
      <w:r w:rsidRPr="00943F7E">
        <w:rPr>
          <w:rStyle w:val="gwp4f8b8178size"/>
          <w:color w:val="000000" w:themeColor="text1"/>
        </w:rPr>
        <w:t>poz</w:t>
      </w:r>
      <w:proofErr w:type="spellEnd"/>
      <w:r w:rsidRPr="00943F7E">
        <w:rPr>
          <w:rStyle w:val="gwp4f8b8178size"/>
          <w:color w:val="000000" w:themeColor="text1"/>
        </w:rPr>
        <w:t xml:space="preserve"> 555 ze zm.)- art. 304</w:t>
      </w:r>
    </w:p>
    <w:p w14:paraId="7362EDBD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3.     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z dnia 17 listopada 1964 – kodeks postępowania cywilnego (Dz.U. 1964 nr 43, poz. 296 ze zm. )- art. 572</w:t>
      </w:r>
    </w:p>
    <w:p w14:paraId="3547663E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4.     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Konwencja o Prawach Dziecka przyjęta przez Zgromadzenie Ogólne Narodów Zjednoczonych dnia 20 listopad 1989r. (Dz.U. 1991 nr 120 poz. 526)</w:t>
      </w:r>
    </w:p>
    <w:p w14:paraId="0F2A38A9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5.     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z dnia 14 grudnia 2016 r. – Prawo oświatowe (Dz. U. z 2017 r., poz. 59)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color w:val="000000" w:themeColor="text1"/>
        </w:rPr>
        <w:br/>
      </w:r>
      <w:r w:rsidRPr="00943F7E">
        <w:rPr>
          <w:rStyle w:val="gwp4f8b8178size"/>
          <w:color w:val="000000" w:themeColor="text1"/>
        </w:rPr>
        <w:t xml:space="preserve">ogłoszona 11 stycznia 2017 r. </w:t>
      </w:r>
      <w:r w:rsidRPr="00943F7E">
        <w:rPr>
          <w:rStyle w:val="gwp4f8b8178colour"/>
          <w:color w:val="000000" w:themeColor="text1"/>
        </w:rPr>
        <w:t>Art. 26 - program wychowawczo-profilaktyczny</w:t>
      </w:r>
      <w:r w:rsidRPr="00943F7E">
        <w:rPr>
          <w:rStyle w:val="gwp4f8b8178size"/>
          <w:color w:val="000000" w:themeColor="text1"/>
        </w:rPr>
        <w:t>,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i/>
          <w:iCs/>
          <w:color w:val="000000" w:themeColor="text1"/>
        </w:rPr>
        <w:t>Art. 84 ust.2 pkt.1</w:t>
      </w:r>
    </w:p>
    <w:p w14:paraId="61CC6098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6.     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o przeciwdziałaniu narkomanii z dnia 29 lipca 2005r. (Dz.U. 2017 poz. 783 ze zm.)</w:t>
      </w:r>
    </w:p>
    <w:p w14:paraId="78A27FB5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7.     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z dnia 19 sierpnia 1994 r. o ochronie zdrowia psychicznego (tekst jedn. Dz.U. 2017 nr 0 poz. 882)</w:t>
      </w:r>
    </w:p>
    <w:p w14:paraId="0D0A3074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8.     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o ochronie zdrowia przed następstwami używania tytoniu i wyrobów tytoniowych z dnia 9 listopada 1995r. (tekst jedn. Dz.U. 2017 poz. 957)</w:t>
      </w:r>
    </w:p>
    <w:p w14:paraId="5AF1829E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9.</w:t>
      </w:r>
      <w:r w:rsidRPr="00943F7E">
        <w:rPr>
          <w:rStyle w:val="gwp4f8b8178size"/>
          <w:color w:val="000000" w:themeColor="text1"/>
        </w:rPr>
        <w:tab/>
        <w:t xml:space="preserve">Prawo Oświatowe, z dnia 14.12.2016r. </w:t>
      </w:r>
    </w:p>
    <w:p w14:paraId="7E2CD53D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10.   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o wychowaniu w trzeźwości i przeciwdziałaniu alkoholizmowi z dnia 26 października 1982r. (tekst jedn. Dz.U. 2016 poz. 487ze zm.)</w:t>
      </w:r>
    </w:p>
    <w:p w14:paraId="18FD904E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11.   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o postępowaniu w sprawach nieletnich z dnia 26 października 1982r. (tekst jedn. Dz.U. 2016 poz. 1654 ze zm.)</w:t>
      </w:r>
    </w:p>
    <w:p w14:paraId="5295BFA6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12.   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Ustawa o przeciwdziałaniu przemocy w rodzinie z dnia 29 lipca 2005 (tekst jedn. Dz.U. 2015 poz. 1390)</w:t>
      </w:r>
    </w:p>
    <w:p w14:paraId="55E62FCD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13.   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</w:t>
      </w:r>
    </w:p>
    <w:p w14:paraId="7AC4A5E8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14.   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 xml:space="preserve">Rozporządzenie Ministra Edukacji Narodowej z dnia 27 sierpnia 2012 r. w sprawie podstawy programowej wychowania przedszkolnego oraz kształcenia ogólnego </w:t>
      </w:r>
      <w:r w:rsidR="00521EFC" w:rsidRPr="00943F7E">
        <w:rPr>
          <w:rStyle w:val="gwp4f8b8178size"/>
          <w:color w:val="000000" w:themeColor="text1"/>
        </w:rPr>
        <w:br/>
      </w:r>
      <w:r w:rsidRPr="00943F7E">
        <w:rPr>
          <w:rStyle w:val="gwp4f8b8178size"/>
          <w:color w:val="000000" w:themeColor="text1"/>
        </w:rPr>
        <w:t>w poszczególnych typach szkół (Dz. U. z 2012 r. poz. 977).</w:t>
      </w:r>
    </w:p>
    <w:p w14:paraId="651DBEB3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15.   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 xml:space="preserve">Rozporządzenie Ministra Edukacji Narodowej z dnia 18 sierpnia 2015 r. w sprawie zakresu i form prowadzenia w szkołach i placówkach systemu oświaty działalności </w:t>
      </w:r>
      <w:r w:rsidRPr="00943F7E">
        <w:rPr>
          <w:rStyle w:val="gwp4f8b8178size"/>
          <w:color w:val="000000" w:themeColor="text1"/>
        </w:rPr>
        <w:lastRenderedPageBreak/>
        <w:t>wychowawczej, edukacyjnej, informacyjnej i profilaktycznej w celu przeciwdziałania narkomanii (Dz.U. 2015 nr 0 poz. 1249)</w:t>
      </w:r>
    </w:p>
    <w:p w14:paraId="4129B7F6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16.   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 xml:space="preserve">Rozporządzenie Ministra Edukacji Narodowej z dnia 1 lutego 2013 r. w sprawie szczegółowych zasad działania publicznych poradni psychologiczno-pedagogicznych, </w:t>
      </w:r>
      <w:r w:rsidR="00521EFC" w:rsidRPr="00943F7E">
        <w:rPr>
          <w:rStyle w:val="gwp4f8b8178size"/>
          <w:color w:val="000000" w:themeColor="text1"/>
        </w:rPr>
        <w:br/>
      </w:r>
      <w:r w:rsidRPr="00943F7E">
        <w:rPr>
          <w:rStyle w:val="gwp4f8b8178size"/>
          <w:color w:val="000000" w:themeColor="text1"/>
        </w:rPr>
        <w:t>w tym publicznych poradni specjalistycznych (Dz.U. 2013 poz. 199 ze zm.),</w:t>
      </w:r>
    </w:p>
    <w:p w14:paraId="78833786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17.   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Rozporządzenie Ministra Edukacji Narodowej z dnia 9 sierpnia 2017 r. w sprawie zasad organizacji i udzielania pomocy psychologiczno-pedagogicznej w publicznych przedszkolach, szkołach i placówkach(Dz.U. 2017 poz. 1591 ze zm.),</w:t>
      </w:r>
    </w:p>
    <w:p w14:paraId="5CF603BE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18.   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2017 poz. 1578 ze zm.),</w:t>
      </w:r>
    </w:p>
    <w:p w14:paraId="64FA77CC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19.   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 xml:space="preserve">Rozporządzenie Ministra Edukacji Narodowej z dnia 9 sierpnia 2017 r. w sprawie indywidualnego obowiązkowego rocznego przygotowania przedszkolnego dzieci </w:t>
      </w:r>
      <w:r w:rsidR="00521EFC" w:rsidRPr="00943F7E">
        <w:rPr>
          <w:rStyle w:val="gwp4f8b8178size"/>
          <w:color w:val="000000" w:themeColor="text1"/>
        </w:rPr>
        <w:br/>
      </w:r>
      <w:r w:rsidRPr="00943F7E">
        <w:rPr>
          <w:rStyle w:val="gwp4f8b8178size"/>
          <w:color w:val="000000" w:themeColor="text1"/>
        </w:rPr>
        <w:t>i indywidualnego nauczania dzieci i młodzieży (Dz. U. 2017 poz. 1616 ze zm.)</w:t>
      </w:r>
    </w:p>
    <w:p w14:paraId="77D2BCE6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rStyle w:val="gwp4f8b8178size"/>
          <w:color w:val="000000" w:themeColor="text1"/>
        </w:rPr>
      </w:pPr>
      <w:r w:rsidRPr="00943F7E">
        <w:rPr>
          <w:rStyle w:val="gwp4f8b8178size"/>
          <w:color w:val="000000" w:themeColor="text1"/>
        </w:rPr>
        <w:t>20.   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Rozporządzenie Ministra Edukacji Narodowej z 17 marca 2017 r. w sprawie szczegółowej organizacji publicznych szkół i publicznych przedszkoli (Dz.U. z 2017 r. poz. 649) - § 4.</w:t>
      </w:r>
    </w:p>
    <w:p w14:paraId="6AA5C40E" w14:textId="77777777" w:rsidR="00834167" w:rsidRPr="00943F7E" w:rsidRDefault="00834167" w:rsidP="00521EFC">
      <w:pPr>
        <w:pStyle w:val="gwp4f8b8178msonormal"/>
        <w:shd w:val="clear" w:color="auto" w:fill="FFFFFF"/>
        <w:spacing w:after="0" w:line="276" w:lineRule="auto"/>
        <w:ind w:left="426" w:hanging="426"/>
        <w:jc w:val="both"/>
        <w:rPr>
          <w:color w:val="000000" w:themeColor="text1"/>
        </w:rPr>
      </w:pPr>
      <w:r w:rsidRPr="00943F7E">
        <w:rPr>
          <w:rStyle w:val="gwp4f8b8178size"/>
          <w:color w:val="000000" w:themeColor="text1"/>
        </w:rPr>
        <w:t>21.   </w:t>
      </w:r>
      <w:r w:rsidRPr="00943F7E">
        <w:rPr>
          <w:rStyle w:val="apple-converted-space"/>
          <w:rFonts w:eastAsia="OpenSymbol"/>
          <w:color w:val="000000" w:themeColor="text1"/>
        </w:rPr>
        <w:t> </w:t>
      </w:r>
      <w:r w:rsidRPr="00943F7E">
        <w:rPr>
          <w:rStyle w:val="gwp4f8b8178size"/>
          <w:color w:val="000000" w:themeColor="text1"/>
        </w:rPr>
        <w:t>Statut Szkoły.</w:t>
      </w:r>
    </w:p>
    <w:p w14:paraId="745F3AB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5C01A2" w14:textId="77777777" w:rsidR="00834167" w:rsidRPr="00943F7E" w:rsidRDefault="00834167" w:rsidP="00521EFC">
      <w:pPr>
        <w:spacing w:line="276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edukacyjna szkoły określona jest przez:</w:t>
      </w:r>
    </w:p>
    <w:p w14:paraId="58B7493D" w14:textId="77777777" w:rsidR="00834167" w:rsidRPr="00943F7E" w:rsidRDefault="00834167" w:rsidP="00521EF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 szkolny zestaw programów nauczania;</w:t>
      </w:r>
    </w:p>
    <w:p w14:paraId="0A819B8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 program wychowawczo-profilaktyczny szkoły.</w:t>
      </w:r>
    </w:p>
    <w:p w14:paraId="29375E62" w14:textId="77777777" w:rsidR="00834167" w:rsidRPr="00943F7E" w:rsidRDefault="00834167" w:rsidP="00521EFC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Program profilaktyczno-wychowawczy powstał w oparciu o wizję i misję szkoły, które zostały opracowane przez zespół nauczycieli, po uprzednim zdiagnozowaniu potrzeb uczniów i nauczycieli oraz oczekiwań rodziców. Przedstawia w sposób całościowy treści i działania o charakterze profilaktycznym, jak i wychowawczym,  podejmowane w szkole. Program jest realizowany przez wszystkich nauczycieli.</w:t>
      </w:r>
    </w:p>
    <w:p w14:paraId="4C2CAA1F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color w:val="000000" w:themeColor="text1"/>
        </w:rPr>
      </w:pPr>
    </w:p>
    <w:p w14:paraId="68873CE7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Diagnoza potrzeb i problemów występujących w danej społeczności szkolnej</w:t>
      </w:r>
    </w:p>
    <w:p w14:paraId="27385B5C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15B269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 wrześniu 2019 roku przeprowadzono ankietę dla wychowawców klas (w załączniku), opracowaną  na podstawie zalecanego „Narzędzia do diagnozy zapotrzebowania na działania wychowawcze i profilaktyczne w środowisku szkoły” (</w:t>
      </w:r>
      <w:hyperlink r:id="rId5" w:history="1">
        <w:r w:rsidRPr="00943F7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https://www.profilaktycy.pl/index.php/produkty/narzedzia-do-diagnozy</w:t>
        </w:r>
      </w:hyperlink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). W procesie diagnostycznym uwzględnia się przeprowadzenie dalszych ankiet i badań w razie zapotrzebowania. </w:t>
      </w:r>
    </w:p>
    <w:p w14:paraId="336A45C1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Diagnozę oparto również o następujące narzędzia ewaluacji:</w:t>
      </w:r>
    </w:p>
    <w:p w14:paraId="0F02CE44" w14:textId="77777777" w:rsidR="00834167" w:rsidRPr="00943F7E" w:rsidRDefault="00834167" w:rsidP="00521EFC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Obserwacja zachowań uczniów</w:t>
      </w:r>
    </w:p>
    <w:p w14:paraId="79AFAF50" w14:textId="77777777" w:rsidR="00834167" w:rsidRPr="00943F7E" w:rsidRDefault="00834167" w:rsidP="00521EFC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Analiza dokumentacji szkolnej i klasowej</w:t>
      </w:r>
    </w:p>
    <w:p w14:paraId="63E57B22" w14:textId="77777777" w:rsidR="00834167" w:rsidRPr="00943F7E" w:rsidRDefault="00834167" w:rsidP="00521EF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Ankiety dla wychowawców klas</w:t>
      </w:r>
    </w:p>
    <w:p w14:paraId="75B1B6EB" w14:textId="77777777" w:rsidR="00834167" w:rsidRPr="00943F7E" w:rsidRDefault="00834167" w:rsidP="00521EFC">
      <w:pPr>
        <w:numPr>
          <w:ilvl w:val="0"/>
          <w:numId w:val="48"/>
        </w:numPr>
        <w:shd w:val="clear" w:color="auto" w:fill="FFFFFF"/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Ankiety dla uczniów, ich rodziców oraz niepedagogicznych pracowników szkoły </w:t>
      </w:r>
      <w:r w:rsidR="00521EFC"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 razie zapotrzebowania)</w:t>
      </w:r>
    </w:p>
    <w:p w14:paraId="3DC340F8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03DA5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Analiza „Ankiet dla wychowawców klas”</w:t>
      </w:r>
    </w:p>
    <w:p w14:paraId="4C69845C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797B7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Analiza ankiet dla klas IV-VIII wykazała;</w:t>
      </w:r>
    </w:p>
    <w:p w14:paraId="4953F63C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terenie szkoły raczej nie występują widoczne symptomy związane z: paleniem tytoniu, spożywaniem alkoholu, zażywaniu leków, dopalaczy czy innych substancji psychoaktywnych. Kilka razy przejawiane są zachowania związane z kulturą wypowiedzi („wyzywanie kogoś”), sporadycznie z agresją.</w:t>
      </w:r>
    </w:p>
    <w:p w14:paraId="351A42D3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Obserwuje się pojedyncze przypadki związane z niewłaściwym odżywianiem się wśród uczniów.</w:t>
      </w:r>
    </w:p>
    <w:p w14:paraId="4B826920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ważną rolę w pracy szkoły odgrywają prawie wszystkie elementy profilaktyki. Mniejszą istotność uznano podczas ważności profilaktyki uzależnień behawioralnych, jednak nadal odgrywa ona ważną rolę.</w:t>
      </w:r>
    </w:p>
    <w:p w14:paraId="6507CD9C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Nauczyciele mogą liczyć na wsparcie dyrekcji, specjalistów, innych nauczycieli, policji. Wsparcie poradni psychologiczno-pedagogicznej pozytywnie oceniała około 2 z 3 badanych. Większość nauczycieli zgadza się z skutecznością działań profilaktycznych dotyczących; agresji, uzależnień, promocji zdrowia fizycznego. </w:t>
      </w:r>
      <w:r w:rsidR="00521EFC"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obszarach związanych z promocją zdrowia psychicznego oraz współpracą z rodzicami w realizacji działań profilaktycznych, szkoła odnosi sukcesy zdaniem badanych w ocenie około 2 z 3 respondentów.</w:t>
      </w:r>
    </w:p>
    <w:p w14:paraId="7767C378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Spośród form skutecznych podczas działań profilaktycznych szczególnie pozytywnie oceniono – warsztaty umiejętności życiowych, spotkania z specjalistami (lekarz, </w:t>
      </w:r>
      <w:proofErr w:type="spellStart"/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policjan</w:t>
      </w:r>
      <w:proofErr w:type="spellEnd"/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psycholog, pedagog, monitoring wizyjny). Za mniej skuteczne </w:t>
      </w:r>
      <w:proofErr w:type="spellStart"/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uznano:ulotki</w:t>
      </w:r>
      <w:proofErr w:type="spellEnd"/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/broszury, teatry profilaktyczne.</w:t>
      </w:r>
    </w:p>
    <w:p w14:paraId="62C2BEB7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Uznano różnorodność czynników wpływającą na realizację zadań profilaktycznych.</w:t>
      </w:r>
    </w:p>
    <w:p w14:paraId="641B5083" w14:textId="77777777" w:rsidR="00834167" w:rsidRPr="00943F7E" w:rsidRDefault="00834167" w:rsidP="00521EFC">
      <w:pPr>
        <w:numPr>
          <w:ilvl w:val="0"/>
          <w:numId w:val="49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Wskazywano, iż w bieżącym roku szkolnym powinna być realizowana nieco bardziej profilaktyka związana z: rozwojem kompetencji interpersonalnych i społecznych uczniów, rozwój kompetencji zadaniowych, korygowanie wadliwych i wzmacnianie prawidłowych postaw w rodzinie, agresja werbalna i niewerbalna. Jednocześnie wskazano na znaczną realizacje działań w tym zakresie.</w:t>
      </w:r>
    </w:p>
    <w:p w14:paraId="06ECB039" w14:textId="77777777" w:rsidR="00521EFC" w:rsidRPr="00943F7E" w:rsidRDefault="00521EFC" w:rsidP="00521EFC">
      <w:pPr>
        <w:shd w:val="clear" w:color="auto" w:fill="FFFFFF"/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12D22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Analiza</w:t>
      </w:r>
      <w:r w:rsidR="00521EFC" w:rsidRPr="00943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ankiet dla klas I-III wykazała:</w:t>
      </w:r>
    </w:p>
    <w:p w14:paraId="169D548F" w14:textId="77777777" w:rsidR="00521EFC" w:rsidRPr="00943F7E" w:rsidRDefault="00521EFC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C1B84F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terenie szkoły raczej nie występują widoczne symptomy związane z: paleniem tytoniu, spożywaniem alkoholu, zażywaniu leków, dopalaczy czy innych substancji psychoaktywnych. Znacznie częściej przejawiane są zachowania związane z kulturą wypowiedzi („wyzywanie kogoś”), oraz agresją.</w:t>
      </w:r>
    </w:p>
    <w:p w14:paraId="1EC877AF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Obserwuje się pojedyncze przypadki związane z niewłaściwym odżywianiem się wśród uczniów.</w:t>
      </w:r>
    </w:p>
    <w:p w14:paraId="0BA424E8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ważną rolę w pracy szkoły odgrywają prawie wszystkie elementy profilaktyki. Mniejszą istotność uznano ważności profilaktyki uzależnień behawioralnych.</w:t>
      </w:r>
    </w:p>
    <w:p w14:paraId="332891D4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Nauczyciele mogą liczyć na wsparcie dyrekcji, specjalistów, innych nauczycieli, policji. Wsparcie poradni psychologiczno-pedagogicznej pozytywnie oceniała około połowa badanych. Większość nauczycieli zgadza się z skutecznością działań profilaktycznych dotyczących; agresji, uzależnień, promocji zdrowia fizycznego. Współpracą z rodzicami w realizacji działań profilaktycznych, szkoła odnosi sukcesy zdaniem badanych w ocenie około połowy respondentów.</w:t>
      </w:r>
    </w:p>
    <w:p w14:paraId="366F38AD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Spośród form skutecznych podczas działań profilaktycznych pozytywnie oceniono większość form. Za mniej skuteczne uznano: ulotki/broszury, teatry profilaktyczne.</w:t>
      </w:r>
    </w:p>
    <w:p w14:paraId="63DE0356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Uznano różnorodność czynników wpływającą na realizację zadań profilaktycznych.</w:t>
      </w:r>
    </w:p>
    <w:p w14:paraId="5732E6D0" w14:textId="77777777" w:rsidR="00834167" w:rsidRPr="00943F7E" w:rsidRDefault="00834167" w:rsidP="00521EFC">
      <w:pPr>
        <w:numPr>
          <w:ilvl w:val="0"/>
          <w:numId w:val="51"/>
        </w:numPr>
        <w:shd w:val="clear" w:color="auto" w:fill="FFFFFF"/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Wskazywano, iż w bieżącym roku szkolnym powinna być realizowana nieco bardziej profilaktyka związana z: rozwojem kompetencji interpersonalnych i społecznych uczniów, rozwój kompetencji zadaniowych, korygowanie wadliwych i wzmacnianie prawidłowych postaw w rodzinie, agresja werbalna i niewerbalna. Jednocześnie wskazano na znaczną realizacje działań w tym zakresie.</w:t>
      </w:r>
    </w:p>
    <w:p w14:paraId="56CD9AF8" w14:textId="77777777" w:rsidR="00521EFC" w:rsidRPr="00943F7E" w:rsidRDefault="00521EFC" w:rsidP="00521EFC">
      <w:pPr>
        <w:spacing w:before="280" w:after="280" w:line="276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8BEFB08" w14:textId="77777777" w:rsidR="00834167" w:rsidRPr="00943F7E" w:rsidRDefault="00834167" w:rsidP="00521EFC">
      <w:pPr>
        <w:spacing w:before="280" w:after="28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/>
          <w:bCs/>
          <w:color w:val="000000" w:themeColor="text1"/>
          <w:sz w:val="24"/>
          <w:szCs w:val="24"/>
        </w:rPr>
        <w:t>Podsumowanie ankiet i wnioski</w:t>
      </w:r>
    </w:p>
    <w:p w14:paraId="41B11AB4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 xml:space="preserve">Należy kontynuować działania profilaktyczne. </w:t>
      </w:r>
    </w:p>
    <w:p w14:paraId="425A3917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>Nasza szkoła jest miejscem bezpiecznym. Zdarzają się jednak akty przemocy fizycznej i psychicznej, której źródłem są koledzy i koleżanki.</w:t>
      </w:r>
    </w:p>
    <w:p w14:paraId="1A4D0F0F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>Nauczyciele czują się w szkole bezpiecznie, ale spotykają się z przejawami agresji     ze strony uczniów oraz personelu szkoły (agresja słowna, podważanie wiarygodności, lekceważenie słowne).</w:t>
      </w:r>
    </w:p>
    <w:p w14:paraId="194774EA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 xml:space="preserve">Normy społeczne są respektowane wśród uczniów, jednak należy pracować nad podwyższeniem poziomu kultury osobistej i wzajemnego szacunku. </w:t>
      </w:r>
    </w:p>
    <w:p w14:paraId="655CECE7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 xml:space="preserve">Uczniowie, według wszystkich grup badanych, zawsze lub często stosują się do obowiązujących w różnych sytuacjach norm zachowania. Uzyskane odpowiedzi niewątpliwie świadczą o właściwym kierunku i skuteczności szkoły w oddziaływaniu na postawy i zachowania uczniów. </w:t>
      </w:r>
    </w:p>
    <w:p w14:paraId="38F94717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 xml:space="preserve">Nauczyciele reagują na nieprzestrzeganie zasad przez uczniów. </w:t>
      </w:r>
    </w:p>
    <w:p w14:paraId="4E2909C8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>Szkoła podejmuje działania wychowawcze i profilaktyczne.</w:t>
      </w:r>
    </w:p>
    <w:p w14:paraId="176921FD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943F7E">
        <w:rPr>
          <w:rFonts w:ascii="Times New Roman" w:hAnsi="Times New Roman" w:cs="Times New Roman"/>
          <w:bCs/>
          <w:color w:val="000000" w:themeColor="text1"/>
        </w:rPr>
        <w:t>Szkoła, by zwiększyć poczucie bezpieczeństwa całej społeczności szkolnej, powinna kontynuować dotychczasowe działania wychowawcze oraz podejmować nowe działania przynoszące pożądany efekt wychowawczy</w:t>
      </w:r>
      <w:r w:rsidRPr="00943F7E">
        <w:rPr>
          <w:rFonts w:ascii="Times New Roman" w:hAnsi="Times New Roman" w:cs="Times New Roman"/>
          <w:color w:val="000000" w:themeColor="text1"/>
        </w:rPr>
        <w:t xml:space="preserve">. </w:t>
      </w:r>
    </w:p>
    <w:p w14:paraId="3749A2B4" w14:textId="77777777" w:rsidR="00834167" w:rsidRPr="00943F7E" w:rsidRDefault="00834167" w:rsidP="00521EFC">
      <w:pPr>
        <w:pStyle w:val="Default"/>
        <w:numPr>
          <w:ilvl w:val="0"/>
          <w:numId w:val="46"/>
        </w:numPr>
        <w:suppressAutoHyphens w:val="0"/>
        <w:spacing w:line="276" w:lineRule="auto"/>
        <w:jc w:val="both"/>
        <w:rPr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</w:rPr>
        <w:t xml:space="preserve">Należy zwiększyć i/lub zmodyfikować działania profilaktyczne z zakresu: rozwoju kompetencji interpersonalnych i społecznych uczniów, rozwoju kompetencji zadaniowych, korygowaniu wadliwych i wzmacnianie prawidłowych postaw </w:t>
      </w:r>
      <w:r w:rsidR="00521EFC" w:rsidRPr="00943F7E">
        <w:rPr>
          <w:rFonts w:ascii="Times New Roman" w:hAnsi="Times New Roman" w:cs="Times New Roman"/>
          <w:color w:val="000000" w:themeColor="text1"/>
        </w:rPr>
        <w:br/>
      </w:r>
      <w:r w:rsidRPr="00943F7E">
        <w:rPr>
          <w:rFonts w:ascii="Times New Roman" w:hAnsi="Times New Roman" w:cs="Times New Roman"/>
          <w:color w:val="000000" w:themeColor="text1"/>
        </w:rPr>
        <w:t xml:space="preserve">w rodzinie, agresji werbalna i niewerbalna. </w:t>
      </w:r>
    </w:p>
    <w:p w14:paraId="1EF3AB49" w14:textId="77777777" w:rsidR="00834167" w:rsidRPr="00943F7E" w:rsidRDefault="00834167" w:rsidP="00521EFC">
      <w:pPr>
        <w:pStyle w:val="Default"/>
        <w:tabs>
          <w:tab w:val="left" w:pos="318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FEC579" w14:textId="77777777" w:rsidR="00834167" w:rsidRPr="00943F7E" w:rsidRDefault="00834167" w:rsidP="00521EFC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EA5E0B" w14:textId="77777777" w:rsidR="00521EFC" w:rsidRPr="00943F7E" w:rsidRDefault="00521EFC" w:rsidP="00521EFC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0626907C" w14:textId="77777777" w:rsidR="00834167" w:rsidRPr="00943F7E" w:rsidRDefault="00834167" w:rsidP="00521EFC">
      <w:pPr>
        <w:spacing w:line="276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Czynniki ryzyka i czynniki chroniące związane z ryzykownymi i problemowymi zachowaniami młodzieży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834167" w:rsidRPr="00943F7E" w14:paraId="31EA5EFE" w14:textId="77777777" w:rsidTr="00521EF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994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943F7E">
              <w:rPr>
                <w:rFonts w:ascii="Times New Roman" w:hAnsi="Times New Roman"/>
                <w:color w:val="000000" w:themeColor="text1"/>
                <w:u w:val="single"/>
              </w:rPr>
              <w:t>Czynniki ryzyka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DD0F" w14:textId="77777777" w:rsidR="00834167" w:rsidRPr="00943F7E" w:rsidRDefault="00521EFC" w:rsidP="00521EFC">
            <w:pPr>
              <w:spacing w:line="276" w:lineRule="auto"/>
              <w:jc w:val="both"/>
              <w:rPr>
                <w:color w:val="000000" w:themeColor="text1"/>
                <w:u w:val="single"/>
              </w:rPr>
            </w:pPr>
            <w:r w:rsidRPr="00943F7E">
              <w:rPr>
                <w:rFonts w:ascii="Times New Roman" w:hAnsi="Times New Roman"/>
                <w:color w:val="000000" w:themeColor="text1"/>
                <w:u w:val="single"/>
              </w:rPr>
              <w:t>C</w:t>
            </w:r>
            <w:r w:rsidR="00834167" w:rsidRPr="00943F7E">
              <w:rPr>
                <w:rFonts w:ascii="Times New Roman" w:hAnsi="Times New Roman"/>
                <w:color w:val="000000" w:themeColor="text1"/>
                <w:u w:val="single"/>
              </w:rPr>
              <w:t>zynniki chroniące</w:t>
            </w:r>
          </w:p>
        </w:tc>
      </w:tr>
      <w:tr w:rsidR="00834167" w:rsidRPr="00943F7E" w14:paraId="2ADEB99A" w14:textId="77777777" w:rsidTr="00521EF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0840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niska odporność psychiczna uczniów na sytuacje trudne;</w:t>
            </w:r>
          </w:p>
          <w:p w14:paraId="648827C9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142"/>
                <w:tab w:val="left" w:pos="2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słaba umiejętność komunikacji interpersonalnej;</w:t>
            </w:r>
          </w:p>
          <w:p w14:paraId="566B2E1F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nieumiejętność radzenia sobie z przykrymi emocjami, stresem;</w:t>
            </w:r>
          </w:p>
          <w:p w14:paraId="68D54EE0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brak spójnego systemu wartości;</w:t>
            </w:r>
          </w:p>
          <w:p w14:paraId="5A3FCBA1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kryzys rodziny;</w:t>
            </w:r>
          </w:p>
          <w:p w14:paraId="5C73BAAD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podporządkowanie konsumpcyjnemu stylowi życia;</w:t>
            </w:r>
          </w:p>
          <w:p w14:paraId="5ECD5ADC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brak zainteresowań;</w:t>
            </w:r>
          </w:p>
          <w:p w14:paraId="072385DD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brak autorytetów i celów w życiu.</w:t>
            </w:r>
          </w:p>
          <w:p w14:paraId="78D31DE3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nieprawidłowy styl odżywiania dzieci;</w:t>
            </w:r>
          </w:p>
          <w:p w14:paraId="562E8CEB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niewłaściwe wykorzystywanie czasu wolnego;</w:t>
            </w:r>
          </w:p>
          <w:p w14:paraId="52E0EC29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przejawy zachowań społecznie nieakceptowanych.</w:t>
            </w:r>
          </w:p>
          <w:p w14:paraId="19D0C41A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niepowodzenia szkolne, których podłożem mogą być deficyty poznawcze;</w:t>
            </w:r>
          </w:p>
          <w:p w14:paraId="78FFDFCD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zaniedbania ze strony rodziców;</w:t>
            </w:r>
          </w:p>
          <w:p w14:paraId="0B39AAD2" w14:textId="77777777" w:rsidR="00834167" w:rsidRPr="00943F7E" w:rsidRDefault="00834167" w:rsidP="00AD65DB">
            <w:pPr>
              <w:numPr>
                <w:ilvl w:val="0"/>
                <w:numId w:val="52"/>
              </w:numPr>
              <w:tabs>
                <w:tab w:val="left" w:pos="220"/>
                <w:tab w:val="left" w:pos="720"/>
              </w:tabs>
              <w:suppressAutoHyphens w:val="0"/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brak wsparcia ze strony nauczycieli.</w:t>
            </w:r>
          </w:p>
          <w:p w14:paraId="3E5AEAC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4F0C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dydaktyczne i pozalekcyjne, wycieczki tematyczne:</w:t>
            </w:r>
          </w:p>
          <w:p w14:paraId="6AFE6423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Programy profilaktyczne</w:t>
            </w:r>
          </w:p>
          <w:p w14:paraId="3C547851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Spotkania z ciekawymi ludźmi</w:t>
            </w:r>
          </w:p>
          <w:p w14:paraId="0F98A0F5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Promocja zdrowego stylu życia</w:t>
            </w:r>
          </w:p>
          <w:p w14:paraId="6D638F33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Przeciwdziałanie przemocy wśród rówieśników,</w:t>
            </w:r>
          </w:p>
          <w:p w14:paraId="1F797A36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uczniów w pogadankach, warsztatach i innych formach poznawania środków uzależniających i konsekwencji ich spożywania</w:t>
            </w:r>
          </w:p>
          <w:p w14:paraId="125225A3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Nawiązywanie przyjaźni z konstruktywnymi rówieśnikami, czyli młodymi ludźmi, którzy swoim zachowaniem dają wyraz akceptacji dla norm społecznych, posiadają aspiracje edukacyjne oraz wykazują postawy prospołeczne, np. angażują się w działania na rzecz innych.</w:t>
            </w:r>
          </w:p>
          <w:p w14:paraId="747AA4A5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więź rodzica z dzieckiem oraz okazywanie mu wsparcia, zainteresowania, dobre porozumiewanie się z dzieckiem oraz zaangażowanie w jego sprawy, w tym w naukę.</w:t>
            </w:r>
          </w:p>
          <w:p w14:paraId="200B4441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Czuwanie nad zachowaniem i bezpieczeństwem dziecka, czemu sprzyjają ustalenie jasnych zasad i oczekiwań wobec dziecka, a także monitorowanie jego czasu wolnego.</w:t>
            </w:r>
          </w:p>
          <w:p w14:paraId="6B464442" w14:textId="77777777" w:rsidR="00834167" w:rsidRPr="00943F7E" w:rsidRDefault="00834167" w:rsidP="00521EF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czynniki sprzyjające pozytywnej adaptacji dzieci i młodzieży, odnoszą się do własności procesów poznawczych, takich jak: wysoki poziom inteligencji, umiejętność koncentracji uwagi oraz rozmaite zdolności.</w:t>
            </w:r>
          </w:p>
          <w:p w14:paraId="01B57F3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D83012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65CFBBC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63011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Misja szkoły</w:t>
      </w:r>
    </w:p>
    <w:p w14:paraId="0A2D42EC" w14:textId="77777777" w:rsidR="00834167" w:rsidRPr="00943F7E" w:rsidRDefault="00834167" w:rsidP="00521EFC">
      <w:pPr>
        <w:pStyle w:val="Nagwek1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Bądź twórczy – nie marnuj żadnego ze swoich talentów</w:t>
      </w:r>
    </w:p>
    <w:p w14:paraId="056D0585" w14:textId="77777777" w:rsidR="00834167" w:rsidRPr="00943F7E" w:rsidRDefault="00834167" w:rsidP="00521EFC">
      <w:pPr>
        <w:pStyle w:val="Nagwek1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 w:val="0"/>
          <w:color w:val="000000" w:themeColor="text1"/>
          <w:sz w:val="24"/>
          <w:szCs w:val="24"/>
        </w:rPr>
        <w:t>Uwierz w siebie – wiele zdziałasz</w:t>
      </w:r>
    </w:p>
    <w:p w14:paraId="4279721E" w14:textId="77777777" w:rsidR="00834167" w:rsidRPr="00943F7E" w:rsidRDefault="00834167" w:rsidP="00521EFC">
      <w:pPr>
        <w:pStyle w:val="Nagwek1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 w:val="0"/>
          <w:color w:val="000000" w:themeColor="text1"/>
          <w:sz w:val="24"/>
          <w:szCs w:val="24"/>
        </w:rPr>
        <w:t>Masz problem – rozwiąż go; nie pozwól, aby tobą zawładnął</w:t>
      </w:r>
    </w:p>
    <w:p w14:paraId="481BC895" w14:textId="77777777" w:rsidR="00834167" w:rsidRPr="00943F7E" w:rsidRDefault="00834167" w:rsidP="00521EFC">
      <w:pPr>
        <w:pStyle w:val="Nagwek1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b w:val="0"/>
          <w:color w:val="000000" w:themeColor="text1"/>
          <w:sz w:val="24"/>
          <w:szCs w:val="24"/>
        </w:rPr>
        <w:t>Jesteś spadkobiercą historii i ją tworzysz – okaż się jej godny</w:t>
      </w:r>
    </w:p>
    <w:p w14:paraId="6CEAD43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D3FB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Wizja szkoły</w:t>
      </w:r>
    </w:p>
    <w:p w14:paraId="4DE3212F" w14:textId="77777777" w:rsidR="00834167" w:rsidRPr="00943F7E" w:rsidRDefault="00834167" w:rsidP="00521EF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Nadrzędnym celem naszej szkoły jest troska o dziecko polegająca na stworzeniu mu takich warunków, które będą w stanie zapewnić jego maksymalny rozwój osobowości. Realizując ten cel nauczyciele naszej szkoły wspomagają ucznia we wszystkich sferach jego rozwoju: intelektualnego, fizycznego i duchowego, w każdym wypadku uwzględniając indywidualne możliwości i ograniczenia dziecka. Nasza szkoła jest placówką, która działa na zasadach przyjaźni, szacunku i życzliwości, starając się zapewnić najwyższy stopień bezpieczeństwa. W pracy dydaktyczno-wychowawczej priorytetem jest dobro dziecka, troszcząc się o jego bezpieczeństwo i zdrowie, kształtując właściwą postawę moralną i obywatelską. Każdemu dziecku stwarzamy właściwe warunki zrównoważonego rozwoju, dzięki zaoferowaniu mu dostępu do innowacyjnych zajęć dydaktycznych i pozalekcyjnych. Nad rozwojem uczniów czuwa kompetentna kadra nauczycieli, którzy dokładają wszelkich starań, aby uczeń czuł się pewnie i bezpiecznie oraz osiągał sukcesy na miarę swoich możliwości. Nauczyciele wraz z rodzicami wspierają każde dziecko w poszukiwaniu własnej drogi edukacyjnej. Rodzice aktywnie uczestniczą w życiu szkoły i partnerują w realizacji różnorodnych działań. Są współtwórcami prawa i programów szkolnych oraz wspierają szkołę materialnie. Większość sal w szkole posiada dostęp do Internetu i jest wyposażona  w nowoczesne sprzęty i pomoce dydaktyczne. Nasza placówka, jak każda inna szkoła chce cieszyć się uznaniem w środowisku lokalnym, dlatego jej priorytetem jest przestrzeganie zasad, które leżą u podstaw kształtowania osobowości młodego człowieka oraz przygotowania go do odniesienia sukcesu w nauce i w życiu na miarę jego możliwości.</w:t>
      </w:r>
    </w:p>
    <w:p w14:paraId="1D7CD4A7" w14:textId="77777777" w:rsidR="00834167" w:rsidRPr="00943F7E" w:rsidRDefault="00834167" w:rsidP="00521EF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Program będzie wspomagał wychowawczą rolę rodziny, prawidłowy rozwój uczniów oraz wskazywał sytuacje podejmowania działań interwencyjnych w sytuacji zdiagnozowanych zagrożeń</w:t>
      </w:r>
      <w:r w:rsidRPr="00943F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8F6D69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9278F5" w14:textId="77777777" w:rsidR="00834167" w:rsidRPr="00943F7E" w:rsidRDefault="00834167" w:rsidP="00521EFC">
      <w:pPr>
        <w:pStyle w:val="Akapitzlist1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Założenia programu:</w:t>
      </w:r>
    </w:p>
    <w:p w14:paraId="5E370147" w14:textId="77777777" w:rsidR="00AD65DB" w:rsidRPr="00943F7E" w:rsidRDefault="00AD65DB" w:rsidP="00521EFC">
      <w:pPr>
        <w:pStyle w:val="Akapitzlist1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8FC6C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Opracowanie niniejszego programu poprzedziło rozpoznanie sytuacji w szkole – diagnoza, którą oparto o następujące narzędzia ewaluacji:</w:t>
      </w:r>
    </w:p>
    <w:p w14:paraId="4838B033" w14:textId="77777777" w:rsidR="00834167" w:rsidRPr="00943F7E" w:rsidRDefault="00834167" w:rsidP="00521EF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Obserwacja zachowań uczniów</w:t>
      </w:r>
    </w:p>
    <w:p w14:paraId="41CC5CD5" w14:textId="77777777" w:rsidR="00834167" w:rsidRPr="00943F7E" w:rsidRDefault="00834167" w:rsidP="00521EFC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Analiza dokumentacji szkolnej i klasowej</w:t>
      </w:r>
    </w:p>
    <w:p w14:paraId="58123C15" w14:textId="77777777" w:rsidR="00834167" w:rsidRPr="00943F7E" w:rsidRDefault="00834167" w:rsidP="00521EFC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Ankiety dla wychowawców</w:t>
      </w:r>
    </w:p>
    <w:p w14:paraId="4E97D043" w14:textId="77777777" w:rsidR="00834167" w:rsidRPr="00943F7E" w:rsidRDefault="00834167" w:rsidP="00521EFC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Ankiety dla uczniów, ich rodziców oraz niepedagogicznych pracowników szkoły (w razie zapotrzebowania)</w:t>
      </w:r>
    </w:p>
    <w:p w14:paraId="311D83FD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5D5F18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Identyfikacja problemu:</w:t>
      </w:r>
    </w:p>
    <w:p w14:paraId="1D1601EC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oparciu o obserwacje zachowań uczniów i analizy szkolnego środowiska zauważa się następujące problemy:</w:t>
      </w:r>
    </w:p>
    <w:p w14:paraId="70548B48" w14:textId="77777777" w:rsidR="00834167" w:rsidRPr="00943F7E" w:rsidRDefault="00834167" w:rsidP="00521EFC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trudności uczniów w nawiązaniu i utrzymaniu pozytywnych kontaktów z innymi</w:t>
      </w:r>
    </w:p>
    <w:p w14:paraId="76702D1C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ludźmi i włączenie się do grupy</w:t>
      </w:r>
    </w:p>
    <w:p w14:paraId="487F7100" w14:textId="77777777" w:rsidR="00834167" w:rsidRPr="00943F7E" w:rsidRDefault="00834167" w:rsidP="00521EFC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posługiwanie się wulgaryzmami, zaczepki, plotki</w:t>
      </w:r>
    </w:p>
    <w:p w14:paraId="5C1EE125" w14:textId="77777777" w:rsidR="00834167" w:rsidRPr="00943F7E" w:rsidRDefault="00834167" w:rsidP="00521EFC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agresywne zachowanie uczniów na przerwach wobec rówieśników oraz pracowników szkoły</w:t>
      </w:r>
    </w:p>
    <w:p w14:paraId="27B0219C" w14:textId="77777777" w:rsidR="00834167" w:rsidRPr="00943F7E" w:rsidRDefault="00834167" w:rsidP="00521EFC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spędzanie zbyt dużej ilości czasu przy komputerze</w:t>
      </w:r>
    </w:p>
    <w:p w14:paraId="2B0616F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ACE664" w14:textId="77777777" w:rsidR="00834167" w:rsidRPr="00943F7E" w:rsidRDefault="00834167" w:rsidP="00521EFC">
      <w:pPr>
        <w:pStyle w:val="Akapitzlist1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Uczestnicy programu</w:t>
      </w:r>
    </w:p>
    <w:p w14:paraId="3B0F552F" w14:textId="77777777" w:rsidR="00AD65DB" w:rsidRPr="00943F7E" w:rsidRDefault="00AD65DB" w:rsidP="00521EFC">
      <w:pPr>
        <w:pStyle w:val="Akapitzlist1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3B128" w14:textId="77777777" w:rsidR="00834167" w:rsidRPr="00943F7E" w:rsidRDefault="00834167" w:rsidP="00521EFC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Nauczyciele (wszystkich przedmiotów) i wychowawcy</w:t>
      </w:r>
    </w:p>
    <w:p w14:paraId="7DF03780" w14:textId="77777777" w:rsidR="00834167" w:rsidRPr="00943F7E" w:rsidRDefault="00834167" w:rsidP="00521EF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</w:p>
    <w:p w14:paraId="038E1FE4" w14:textId="77777777" w:rsidR="00834167" w:rsidRPr="00943F7E" w:rsidRDefault="00834167" w:rsidP="00521EF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Rodzice</w:t>
      </w:r>
    </w:p>
    <w:p w14:paraId="7E6A2100" w14:textId="77777777" w:rsidR="00834167" w:rsidRPr="00943F7E" w:rsidRDefault="00834167" w:rsidP="00521EF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Pracownicy administracyjno- gospodarczy</w:t>
      </w:r>
    </w:p>
    <w:p w14:paraId="4880FF86" w14:textId="77777777" w:rsidR="00834167" w:rsidRPr="00943F7E" w:rsidRDefault="00834167" w:rsidP="00521EF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Środowisko lokalne</w:t>
      </w:r>
    </w:p>
    <w:p w14:paraId="17D7A1B5" w14:textId="77777777" w:rsidR="00834167" w:rsidRPr="00943F7E" w:rsidRDefault="00834167" w:rsidP="00521EFC">
      <w:pPr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3510E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Priorytety</w:t>
      </w:r>
    </w:p>
    <w:p w14:paraId="6B2957AE" w14:textId="77777777" w:rsidR="00834167" w:rsidRPr="00943F7E" w:rsidRDefault="00834167" w:rsidP="00521EFC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5A6FF" w14:textId="77777777" w:rsidR="00834167" w:rsidRPr="00943F7E" w:rsidRDefault="00834167" w:rsidP="00521EFC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wychowania program obejmuje:</w:t>
      </w:r>
    </w:p>
    <w:p w14:paraId="55B456FB" w14:textId="77777777" w:rsidR="00834167" w:rsidRPr="00943F7E" w:rsidRDefault="00834167" w:rsidP="00521EFC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9CCEE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Eliminowanie agresji, przeciwdziałanie próbom samobójczym;</w:t>
      </w:r>
    </w:p>
    <w:p w14:paraId="15B76F99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Rozwijanie empatii i wrażliwości na problemy środowiska;</w:t>
      </w:r>
    </w:p>
    <w:p w14:paraId="39410FB6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Rozwijanie w uczniach dociekliwości poznawczej, ukierunkowanie na poszukiwanie prawdy, dobra i piękna;</w:t>
      </w:r>
    </w:p>
    <w:p w14:paraId="10047C68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Wspieranie rozwoju dziecka młodszego w kolejnych etapach edukacyjnych</w:t>
      </w:r>
    </w:p>
    <w:p w14:paraId="1725599B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Edukacja włączająca uczniów niepełnosprawnych</w:t>
      </w:r>
    </w:p>
    <w:p w14:paraId="0EEB4F27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Utrwalenie postawy otwartości i tolerancji, patriotyzmu;</w:t>
      </w:r>
    </w:p>
    <w:p w14:paraId="7448355A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Wpajanie zasad i norm życia społecznego;</w:t>
      </w:r>
    </w:p>
    <w:p w14:paraId="1133A1A7" w14:textId="77777777" w:rsidR="00834167" w:rsidRPr="00943F7E" w:rsidRDefault="00834167" w:rsidP="00521EFC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Wzmacnianie zachowań, które ułatwiają prawidłową komunikację 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 rozwiązywanie konfliktów;</w:t>
      </w:r>
    </w:p>
    <w:p w14:paraId="04CD4323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95436C" w14:textId="77777777" w:rsidR="00834167" w:rsidRPr="00943F7E" w:rsidRDefault="00834167" w:rsidP="00521EFC">
      <w:pPr>
        <w:pStyle w:val="Akapitzlist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profilaktyki pierwszorzędowej program obejmuje:</w:t>
      </w:r>
    </w:p>
    <w:p w14:paraId="6648586E" w14:textId="77777777" w:rsidR="00834167" w:rsidRPr="00943F7E" w:rsidRDefault="00834167" w:rsidP="00521EFC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zdrowego odżywiania</w:t>
      </w:r>
    </w:p>
    <w:p w14:paraId="007557C5" w14:textId="77777777" w:rsidR="00834167" w:rsidRPr="00943F7E" w:rsidRDefault="00834167" w:rsidP="00521EFC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Informowanie o skutkach zachowań ryzykownych w tym agresji, spożywania używek, w tym narkotyków i dopalaczy</w:t>
      </w:r>
    </w:p>
    <w:p w14:paraId="30B4D1F2" w14:textId="77777777" w:rsidR="00834167" w:rsidRPr="00943F7E" w:rsidRDefault="00834167" w:rsidP="00521EFC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Wspieranie rozwoju zaspokajania potrzeb własnych</w:t>
      </w:r>
    </w:p>
    <w:p w14:paraId="23E6FF4B" w14:textId="77777777" w:rsidR="00834167" w:rsidRPr="00943F7E" w:rsidRDefault="00834167" w:rsidP="00521EFC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Nawiązanie prawidłowych relacji z rówieśnikami i dorosłymi ze szczególnym uwzględnieniem osób niepełnosprawnych</w:t>
      </w:r>
    </w:p>
    <w:p w14:paraId="6FDC9F12" w14:textId="77777777" w:rsidR="00834167" w:rsidRPr="00943F7E" w:rsidRDefault="00834167" w:rsidP="00521EFC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Zdobywanie umiejętności radzenia sobie ze stresem i rozwiązywanie konfliktów</w:t>
      </w:r>
    </w:p>
    <w:p w14:paraId="7DCF6E48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C6C89A" w14:textId="77777777" w:rsidR="00834167" w:rsidRPr="00943F7E" w:rsidRDefault="00834167" w:rsidP="00521EFC">
      <w:pPr>
        <w:pStyle w:val="Akapitzlist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profilaktyki drugorzędowej program obejmuje:</w:t>
      </w:r>
    </w:p>
    <w:p w14:paraId="7A0A8CF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CDE0F5" w14:textId="77777777" w:rsidR="00834167" w:rsidRPr="00943F7E" w:rsidRDefault="00834167" w:rsidP="00521EFC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Działania umożliwiające wczesną identyfikację osób z grupy podwyższonego ryzyka</w:t>
      </w:r>
    </w:p>
    <w:p w14:paraId="523BBD97" w14:textId="77777777" w:rsidR="00834167" w:rsidRPr="00943F7E" w:rsidRDefault="00834167" w:rsidP="00521EFC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Współpracę ze specjalistami</w:t>
      </w:r>
    </w:p>
    <w:p w14:paraId="58E5389A" w14:textId="77777777" w:rsidR="00834167" w:rsidRPr="00943F7E" w:rsidRDefault="00834167" w:rsidP="00521EFC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Poradnictwo rodzinne</w:t>
      </w:r>
    </w:p>
    <w:p w14:paraId="6CB94841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5DD6D" w14:textId="77777777" w:rsidR="00834167" w:rsidRPr="00943F7E" w:rsidRDefault="00834167" w:rsidP="00521EFC">
      <w:pPr>
        <w:pStyle w:val="Akapitzlist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Podjęte w szkole działania wychowawcze i profilaktyczne mają na celu:</w:t>
      </w:r>
    </w:p>
    <w:p w14:paraId="30DC6329" w14:textId="77777777" w:rsidR="00834167" w:rsidRPr="00943F7E" w:rsidRDefault="00834167" w:rsidP="00521EFC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4D717" w14:textId="77777777" w:rsidR="00834167" w:rsidRPr="00943F7E" w:rsidRDefault="00834167" w:rsidP="00521EF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Przygotowanie do określania własnych wartości i celów życiowych;</w:t>
      </w:r>
    </w:p>
    <w:p w14:paraId="2D4C53DD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Przygotowanie do rozpoznawania wartości moralnych;</w:t>
      </w:r>
    </w:p>
    <w:p w14:paraId="643A1C33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Przygotowanie do wypełniania obowiązków rodzinnych i obywatelskich;</w:t>
      </w:r>
    </w:p>
    <w:p w14:paraId="2458C558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Kształtowanie postawy dobrego Polaka;</w:t>
      </w:r>
    </w:p>
    <w:p w14:paraId="7C977B42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Ugruntowanie postawy szacunku dla dobra wspólnego;</w:t>
      </w:r>
    </w:p>
    <w:p w14:paraId="5A609F51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Uczenie świadomego i odpowiedzialnego korzystania ze środków  masowej komunikacji;</w:t>
      </w:r>
    </w:p>
    <w:p w14:paraId="47CCC882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Upowszechnianie wśród młodzieży znajomości prawa i zasad przestrzegania go.</w:t>
      </w:r>
    </w:p>
    <w:p w14:paraId="1634F427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Zapobieganie wagarom.</w:t>
      </w:r>
    </w:p>
    <w:p w14:paraId="0887363E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odżywiania, ze szczególnym zwróceniem uwagi na szkodliwość Fast food-ów.</w:t>
      </w:r>
    </w:p>
    <w:p w14:paraId="4638933C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Kształtowanie postaw akceptowanych społecznie</w:t>
      </w:r>
    </w:p>
    <w:p w14:paraId="03752CCF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Stworzenie w szkole poczucia bezpieczeństwa</w:t>
      </w:r>
    </w:p>
    <w:p w14:paraId="4144A3AB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Uświadomienie zagrożeń płynących z niewłaściwego korzystania z mediów</w:t>
      </w:r>
    </w:p>
    <w:p w14:paraId="01479FE1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Kształtowanie w uczniach odpowiednich postaw wobec ludzi słabszych, młodszych, starszych, chorych, niepełnosprawnych- profilaktyka agresji.</w:t>
      </w:r>
    </w:p>
    <w:p w14:paraId="33CD3C87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Uświadomienie uczniom negatywnych skutków działań środków psychoaktywnych, narkotyków, dopalaczy, napojów energetyzujących oraz następstw działania tych substancji.</w:t>
      </w:r>
    </w:p>
    <w:p w14:paraId="6397CCF3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Tworzenie pozytywnych relacji rówieśniczych, przeciwdziałanie agresji oraz próbom samobójczym.</w:t>
      </w:r>
    </w:p>
    <w:p w14:paraId="519E7DAD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Przygotowanie uczniów do podejmowania pracy wolontariusza.</w:t>
      </w:r>
    </w:p>
    <w:p w14:paraId="48482D83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rodzicami w obszarze profilaktyki- wczesna interwencja- udzielanie pomocy.</w:t>
      </w:r>
    </w:p>
    <w:p w14:paraId="1406E85D" w14:textId="77777777" w:rsidR="00834167" w:rsidRPr="00943F7E" w:rsidRDefault="00834167" w:rsidP="00521EF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Zwiększenie kompetencji rodziców poprzez propagowanie instytucji udzielających pomoc w sytuacjach problemowych.</w:t>
      </w:r>
    </w:p>
    <w:p w14:paraId="680CEF3B" w14:textId="77777777" w:rsidR="00834167" w:rsidRPr="00943F7E" w:rsidRDefault="00834167" w:rsidP="00521EFC">
      <w:pPr>
        <w:spacing w:after="0"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29428" w14:textId="77777777" w:rsidR="00834167" w:rsidRPr="00943F7E" w:rsidRDefault="00834167" w:rsidP="00521EF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Naszymi działaniami profilaktycznymi i wychowawczymi szkoła wspiera rodziców w spełnianiu ich obowiązków. Ukazując wartość rodziny w życiu, szkoła dba jednocześnie, by:</w:t>
      </w:r>
    </w:p>
    <w:p w14:paraId="3C3AA7AF" w14:textId="77777777" w:rsidR="00834167" w:rsidRPr="00943F7E" w:rsidRDefault="00834167" w:rsidP="00521EF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Wzajemne kontakty charakteryzowała otwartość i szczerość</w:t>
      </w:r>
    </w:p>
    <w:p w14:paraId="313FC6A8" w14:textId="77777777" w:rsidR="00834167" w:rsidRPr="00943F7E" w:rsidRDefault="00834167" w:rsidP="00521EF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Rodzice w razie potrzeby mogli znaleźć życzliwość i fachową pomoc</w:t>
      </w:r>
    </w:p>
    <w:p w14:paraId="76B4EBF3" w14:textId="77777777" w:rsidR="00834167" w:rsidRPr="00943F7E" w:rsidRDefault="00834167" w:rsidP="00521EF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Rodzice uczestniczyli w życiu szkoły (także zgłaszając swoje życzenia i uwagi)</w:t>
      </w:r>
    </w:p>
    <w:p w14:paraId="15CCD014" w14:textId="77777777" w:rsidR="00834167" w:rsidRPr="00943F7E" w:rsidRDefault="00834167" w:rsidP="00521EFC">
      <w:pPr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73A0C" w14:textId="77777777" w:rsidR="00834167" w:rsidRPr="00943F7E" w:rsidRDefault="00834167" w:rsidP="00521EF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Profilaktyczno- Wychowawczy jest podstawą do działań Rady Pedagogicznej. Realizowany jest poprzez:</w:t>
      </w:r>
    </w:p>
    <w:p w14:paraId="465AD3B2" w14:textId="77777777" w:rsidR="00834167" w:rsidRPr="00943F7E" w:rsidRDefault="00834167" w:rsidP="00521EFC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83EE3" w14:textId="77777777" w:rsidR="00834167" w:rsidRPr="00943F7E" w:rsidRDefault="00834167" w:rsidP="00521EFC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Zajęcia dydaktyczne i pozalekcyjne, wycieczki tematyczne:</w:t>
      </w:r>
    </w:p>
    <w:p w14:paraId="11116189" w14:textId="77777777" w:rsidR="00834167" w:rsidRPr="00943F7E" w:rsidRDefault="00834167" w:rsidP="00521EFC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Działania prowadzące do stworzenia wspólnoty uczniów, rodziców  i nauczycieli;</w:t>
      </w:r>
    </w:p>
    <w:p w14:paraId="62D77ACB" w14:textId="77777777" w:rsidR="00834167" w:rsidRPr="00943F7E" w:rsidRDefault="00834167" w:rsidP="00521EFC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Przestrzeganie szkolnych regulaminów</w:t>
      </w:r>
    </w:p>
    <w:p w14:paraId="7F8E9628" w14:textId="77777777" w:rsidR="00834167" w:rsidRPr="00943F7E" w:rsidRDefault="00834167" w:rsidP="00521EFC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Postawę nauczycieli, którzy mogą być wzorem:</w:t>
      </w:r>
    </w:p>
    <w:p w14:paraId="1C2389A0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odpowiedzialności i samokrytycyzmu,</w:t>
      </w:r>
    </w:p>
    <w:p w14:paraId="1A6373CD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fachowości i rzetelności,</w:t>
      </w:r>
    </w:p>
    <w:p w14:paraId="745E4D8C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sumienności i obowiązkowości oraz zaangażowania,</w:t>
      </w:r>
    </w:p>
    <w:p w14:paraId="60D1D809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szczerości i przyjacielskiego stosunku do uczniów,</w:t>
      </w:r>
    </w:p>
    <w:p w14:paraId="6D59CBED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umiejętności  przyznawania się do błędów,</w:t>
      </w:r>
    </w:p>
    <w:p w14:paraId="28F12A33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kultury osobistej i opanowania;</w:t>
      </w:r>
    </w:p>
    <w:p w14:paraId="46ECBDF8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0ABF6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  Kryteria sukcesu</w:t>
      </w:r>
    </w:p>
    <w:p w14:paraId="6311C02D" w14:textId="77777777" w:rsidR="00834167" w:rsidRPr="00943F7E" w:rsidRDefault="00834167" w:rsidP="00521EFC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Program Profilaktyczno- Wychowawczy spełni swe zadanie, jeśli absolwenci będą prezentować:</w:t>
      </w:r>
    </w:p>
    <w:p w14:paraId="3B0666F3" w14:textId="77777777" w:rsidR="00834167" w:rsidRPr="00943F7E" w:rsidRDefault="00834167" w:rsidP="00521EFC">
      <w:pPr>
        <w:numPr>
          <w:ilvl w:val="1"/>
          <w:numId w:val="13"/>
        </w:numPr>
        <w:spacing w:after="0" w:line="276" w:lineRule="auto"/>
        <w:jc w:val="both"/>
        <w:rPr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zakresie rozwoju moralnego:</w:t>
      </w:r>
    </w:p>
    <w:p w14:paraId="7FA858A2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myślenie wartościujące,</w:t>
      </w:r>
    </w:p>
    <w:p w14:paraId="785D2F51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umiejętność oceny własnych zachowań,</w:t>
      </w:r>
    </w:p>
    <w:p w14:paraId="29ED28FE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gotowość do poświęceń i odwagę cywilną,</w:t>
      </w:r>
    </w:p>
    <w:p w14:paraId="0A4A67C7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autentyzm, działanie i otwartość,</w:t>
      </w:r>
    </w:p>
    <w:p w14:paraId="637BE60D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unikanie środków powodujących uzależnienia</w:t>
      </w:r>
    </w:p>
    <w:p w14:paraId="233579BC" w14:textId="77777777" w:rsidR="00AD65DB" w:rsidRPr="00943F7E" w:rsidRDefault="00834167" w:rsidP="00521EFC">
      <w:pPr>
        <w:numPr>
          <w:ilvl w:val="0"/>
          <w:numId w:val="26"/>
        </w:numPr>
        <w:spacing w:after="0" w:line="276" w:lineRule="auto"/>
        <w:jc w:val="both"/>
        <w:rPr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zakresie kształcenia woli:</w:t>
      </w:r>
    </w:p>
    <w:p w14:paraId="558BE22F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 pracowitość, rzetelność i wytrwałość,</w:t>
      </w:r>
    </w:p>
    <w:p w14:paraId="72710A73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szacunek dla pracy,</w:t>
      </w:r>
    </w:p>
    <w:p w14:paraId="75AAD4C3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odpowiedzialność,</w:t>
      </w:r>
    </w:p>
    <w:p w14:paraId="35B127C3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aktywność</w:t>
      </w:r>
    </w:p>
    <w:p w14:paraId="684F4578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asertywność w stosunku do używek</w:t>
      </w:r>
    </w:p>
    <w:p w14:paraId="4429006F" w14:textId="77777777" w:rsidR="00834167" w:rsidRPr="00943F7E" w:rsidRDefault="00834167" w:rsidP="00521EFC">
      <w:pPr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zakresie rozwoju intelektualnego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02751E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ciekawość świata,</w:t>
      </w:r>
    </w:p>
    <w:p w14:paraId="1D53F517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chęć poznania własnych uzdolnień,</w:t>
      </w:r>
    </w:p>
    <w:p w14:paraId="38EE2A21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gotowość rozszerzania zainteresowań,</w:t>
      </w:r>
    </w:p>
    <w:p w14:paraId="23D3055D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- dociekliwość i samodzielność w dążeniu  do uzyskania potrzebnych</w:t>
      </w:r>
    </w:p>
    <w:p w14:paraId="71817E4C" w14:textId="77777777" w:rsidR="00834167" w:rsidRPr="00943F7E" w:rsidRDefault="00834167" w:rsidP="00521EFC">
      <w:pPr>
        <w:spacing w:line="276" w:lineRule="auto"/>
        <w:ind w:left="13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informacji.</w:t>
      </w:r>
    </w:p>
    <w:p w14:paraId="0FD72EAF" w14:textId="77777777" w:rsidR="00AD65DB" w:rsidRPr="00943F7E" w:rsidRDefault="00AD65DB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26B9D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Model absolwenta szkoły</w:t>
      </w:r>
    </w:p>
    <w:p w14:paraId="61B3D414" w14:textId="77777777" w:rsidR="00834167" w:rsidRPr="00943F7E" w:rsidRDefault="00AD65DB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prawidłowo</w:t>
      </w:r>
      <w:r w:rsidR="00834167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funkcjonuje w swoim naturalnym otoczeniu, jest pogodny, pozytywnie patrzy na otaczający go świat.</w:t>
      </w:r>
    </w:p>
    <w:p w14:paraId="4ADBE9D8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ciekawy świata: interesuje się otoczeniem, stara się poszerzać swoją wiedzę, jest aktywny umysłowo.</w:t>
      </w:r>
    </w:p>
    <w:p w14:paraId="71A6D07E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aktywny: lubi sport, ma swoje upodobania jako twórca i odbiorca sztuki.</w:t>
      </w:r>
    </w:p>
    <w:p w14:paraId="2799677D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krytyczny: potrafi porządkować zdobyte wiadomości i ocenić ich przydatność do określonego celu.</w:t>
      </w:r>
    </w:p>
    <w:p w14:paraId="4323E7AC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odpowiedzialny: stara się przewidzieć skutki swoich działań, wykorzystuje wcześniejsze doświadczenia i gotów jest ponosić konsekwencje swoich czynów, działając w grupie poczuwa się do współodpowiedzialności.</w:t>
      </w:r>
    </w:p>
    <w:p w14:paraId="537B9357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otwarty: łatwo nawiązuje współpracę w grupie, potrafi działać zgodnie z obowiązującymi w niej zasadami, korzysta z nowoczesnych technologii komunikacyjnych.</w:t>
      </w:r>
    </w:p>
    <w:p w14:paraId="46D052FC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prawy: w zachowaniu kieruje się przyjętymi normami moralnymi i prawnymi.</w:t>
      </w:r>
    </w:p>
    <w:p w14:paraId="410C7A58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punktualny: dotrzymuje terminów, szanuje czas swój i innych ludzi.</w:t>
      </w:r>
    </w:p>
    <w:p w14:paraId="16BE51EC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rozważny: potrafi zadbać o bezpieczeństwo swoje i innych, postępuje zgodnie z zasadami higieny.</w:t>
      </w:r>
    </w:p>
    <w:p w14:paraId="1E5976F2" w14:textId="77777777" w:rsidR="00834167" w:rsidRPr="00943F7E" w:rsidRDefault="00834167" w:rsidP="00521E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jest tolerancyjny: stara się każdego zrozumieć i dostrzec w nim coś dobrego.</w:t>
      </w:r>
    </w:p>
    <w:p w14:paraId="6934DBD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Profilaktyczno- Wychowawczy uwzględnia następujące działania:</w:t>
      </w:r>
    </w:p>
    <w:p w14:paraId="2BE263E1" w14:textId="77777777" w:rsidR="00834167" w:rsidRPr="00943F7E" w:rsidRDefault="00834167" w:rsidP="00521EFC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Informacyjne</w:t>
      </w:r>
    </w:p>
    <w:p w14:paraId="271E7EFD" w14:textId="77777777" w:rsidR="00834167" w:rsidRPr="00943F7E" w:rsidRDefault="00834167" w:rsidP="00521EFC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Edukacyjne</w:t>
      </w:r>
    </w:p>
    <w:p w14:paraId="57FA77FD" w14:textId="77777777" w:rsidR="00834167" w:rsidRPr="00943F7E" w:rsidRDefault="00834167" w:rsidP="00521EFC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Integracyjne</w:t>
      </w:r>
    </w:p>
    <w:p w14:paraId="3EDA1B13" w14:textId="77777777" w:rsidR="00834167" w:rsidRPr="00943F7E" w:rsidRDefault="00834167" w:rsidP="00521EFC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Wdrażające ustalone umiejętności</w:t>
      </w:r>
    </w:p>
    <w:p w14:paraId="504D6C89" w14:textId="77777777" w:rsidR="00834167" w:rsidRPr="00943F7E" w:rsidRDefault="00834167" w:rsidP="00521EFC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Interwencyjne</w:t>
      </w:r>
    </w:p>
    <w:p w14:paraId="4549AC4B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63A1FF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profilaktyczno- wychowawcza obejmuje w szczególności:</w:t>
      </w:r>
    </w:p>
    <w:p w14:paraId="274A8AE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współpracę z rodzicami lub opiekunami uczniów i wychowanków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budowania postawy prozdrowotnej i zdrowego stylu życia;</w:t>
      </w:r>
    </w:p>
    <w:p w14:paraId="71C09763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kształtowanie hierarchii systemu wartości,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którym zdrowie należy do jednych z najważniejszych wartości w życiu;</w:t>
      </w:r>
    </w:p>
    <w:p w14:paraId="047CA36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wzmacnianie wśród uczniów i wychowanków więzi ze szkołą lub placówką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społecznością lokalną;</w:t>
      </w:r>
    </w:p>
    <w:p w14:paraId="3C94A82A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kształtowanie przyjaznego klimatu w szkole lub placówce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, budowanie prawidłowych relacji rówieśniczych oraz relacji uczniów i nauczycieli, wychowanków i wychowawców, a także nauczycieli, wychowawców i rodziców lub opiekunów, w tym wzmacnianie więzi z rówieśnikami oraz nauczycielami i wychowawcami</w:t>
      </w:r>
    </w:p>
    <w:p w14:paraId="2E042AA0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doskonalenie umiejętności nauczycieli i wychowawców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budowania podmiotowych relacji z uczniami, wychowankami oraz ich rodzicami lub opiekunami oraz warsztatowej pracy z grupą uczniów lub wychowanków;</w:t>
      </w:r>
    </w:p>
    <w:p w14:paraId="70E40E0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6) wzmacnianie kompetencji wychowawczych nauczycieli i wychowawców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rodziców lub opiekunów;</w:t>
      </w:r>
    </w:p>
    <w:p w14:paraId="77FAC41C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7) rozwijanie i wspieranie działalności </w:t>
      </w:r>
      <w:proofErr w:type="spellStart"/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wolontarystycznej</w:t>
      </w:r>
      <w:proofErr w:type="spellEnd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zaangażowania w działalność podmiotów, np.  opieki psychiatrycznej i leczenia uzależnień, wojewódzkimi i powiatowymi stacjami sanitarno - epidemiologicznymi itp.</w:t>
      </w:r>
    </w:p>
    <w:p w14:paraId="6A424E6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8) wspieranie edukacji rówieśniczej i programów rówieśniczych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mających na celu modelowanie postaw prozdrowotnych i prospołecznych.</w:t>
      </w:r>
    </w:p>
    <w:p w14:paraId="0CC66C0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53"/>
        <w:gridCol w:w="3174"/>
        <w:gridCol w:w="1948"/>
        <w:gridCol w:w="1189"/>
        <w:gridCol w:w="969"/>
      </w:tblGrid>
      <w:tr w:rsidR="00834167" w:rsidRPr="00943F7E" w14:paraId="2D9D7300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511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 p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647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do realizacji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9D3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712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191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CC3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Uwagi</w:t>
            </w:r>
          </w:p>
          <w:p w14:paraId="5684542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4B37888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932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217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rodzicami lub opiekunami uczniów i wychowanków w celu budowania postawy prozdrowotnej i zdrowego stylu życia;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DEB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Zachęcanie do organizowania i uczestnictwa w imprezach szkolnych.</w:t>
            </w:r>
          </w:p>
          <w:p w14:paraId="231502B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Zapoznanie rodziców z tematyką profilaktyczną i wychowawczą spotkań organizowanych przez szkołę- zaproszenie na warsztaty profilaktyczne na temat narkotyków i dopalaczy</w:t>
            </w:r>
          </w:p>
          <w:p w14:paraId="78152AB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Realizacja programów „Nie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pal przy mnie proszę”, „Trzymaj Formę”, „Porcja zdrowej energii”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EC2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przyrody, wychowania fizycznego, pedagog, pielęgniarka szkolna nauczyciel świetlicy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110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 według potrzeb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FAF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1F9D9A0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AAD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8F4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hierarchii systemu wartości, w którym zdrowie należy do jednych z najważniejszych wartości w życiu;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F95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1.Zajęcia z pedagogiem szkolnym na temat organizacji wolnego czasu.</w:t>
            </w:r>
          </w:p>
          <w:p w14:paraId="372C966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2.Propagowanie aktywności sportowej, zachęcanie do udziału w czynnym uprawianiu sportu na zajęciach SKS, kołach sportowych, klubach sportowych. Zachęcanie do udziału w cyklu zajęć terenowych : Wędrujemy po zdrowie”. Zajęcia prowadzone w ramach programów „Warzywa i owoce w szkole”, „Żywienie na wagę zdrowia”, „Nie pal przy mnie proszę”, „Trzymaj Formę”, „Porcja zdrowej energii”</w:t>
            </w:r>
          </w:p>
          <w:p w14:paraId="4493142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3.Zachęcanie uczniów do udziału w konkursach i zawodach sportowych.</w:t>
            </w:r>
          </w:p>
          <w:p w14:paraId="59783BF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5.Ogranizacja zajęć z pielęgniarką szkolną dotyczących higieny osobistej, chorób przenoszonych drogą płciową , inicjacji seksualnej, sposobów zapobiegania niechcianej ciąży.</w:t>
            </w:r>
          </w:p>
          <w:p w14:paraId="74A11D8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6.Zapoznawanie młodzieży z zasadami zdrowego żywienia i odżywiania się</w:t>
            </w:r>
          </w:p>
          <w:p w14:paraId="63F61FE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-udział uczniów w projektach szkolnych.</w:t>
            </w:r>
          </w:p>
          <w:p w14:paraId="7433B25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7.Udział uczniów w kołach promujących aktywny i zdrowy styl życia, np. SKS, PCK.</w:t>
            </w:r>
          </w:p>
          <w:p w14:paraId="7E4CCAD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8.Kontynuowanie współpracy z instytucjami promującymi aktywny i zdrowy styl życia, np. Powiatową Stacją Sanitarna- Epidemiologiczną.</w:t>
            </w:r>
          </w:p>
          <w:p w14:paraId="630F101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Rozbudzanie potrzeby ochrony środowiska naturalnego:</w:t>
            </w:r>
          </w:p>
          <w:p w14:paraId="53E94F2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realizowanie edukacji ekologicznej</w:t>
            </w:r>
          </w:p>
          <w:p w14:paraId="388E23E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wycieczki do miejsc ochrony pomników przyrody, parków narodowych</w:t>
            </w:r>
          </w:p>
          <w:p w14:paraId="4003DFC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Diagnozowanie swoich potrzeb, nawyków i kształtowanie umiejętności określania ich wpływu na zdrowie. Promowanie wartości zdrowego stylu życia:</w:t>
            </w:r>
          </w:p>
          <w:p w14:paraId="6FACE27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spotkania z pielęgniarką szkolną</w:t>
            </w:r>
          </w:p>
          <w:p w14:paraId="5678846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wdrażanie do realizowania zadań programu profilaktyki</w:t>
            </w:r>
          </w:p>
          <w:p w14:paraId="687D7FB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Doskonalenie sprawności fizycznej:</w:t>
            </w:r>
          </w:p>
          <w:p w14:paraId="319AB20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pozalekcyjnych i pozaszkolnych sekcjach sportowych</w:t>
            </w:r>
          </w:p>
          <w:p w14:paraId="16ACA91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na lodowisku, „ Orliku”</w:t>
            </w:r>
          </w:p>
          <w:p w14:paraId="78E0669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zawodach sportowych</w:t>
            </w:r>
          </w:p>
          <w:p w14:paraId="53CCC3B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Motywowanie do aktywnego spędzania czasu wolnego</w:t>
            </w:r>
          </w:p>
          <w:p w14:paraId="717E008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C5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  <w:t>Pedagog</w:t>
            </w:r>
          </w:p>
          <w:p w14:paraId="5BDA40E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F884B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08D73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nauczyciel przyrody, pielęgniarka szkolna, pedagog</w:t>
            </w:r>
          </w:p>
          <w:p w14:paraId="11355EA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D084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477C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64905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01710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591DB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D4C78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</w:t>
            </w:r>
          </w:p>
          <w:p w14:paraId="41F635D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Pielęgniarka szkolna</w:t>
            </w:r>
          </w:p>
          <w:p w14:paraId="1D7B753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4D3E4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5A646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CAE25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5A076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Pielęgniarka szkolna, wychowawcy, pedagog</w:t>
            </w:r>
          </w:p>
          <w:p w14:paraId="72DB1EE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3CB8D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wychowania fizycznego,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opiekun koła PCK</w:t>
            </w:r>
          </w:p>
          <w:p w14:paraId="438BE9F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 kola PCK, pedagog, wychowawcy</w:t>
            </w:r>
          </w:p>
          <w:p w14:paraId="699ABA9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4E5E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23DD5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przyrody, wychowawcy</w:t>
            </w:r>
          </w:p>
          <w:p w14:paraId="77EEAB4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D420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4B810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1CC0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1BE96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D5E03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Pielęgniarka szkolna, wychowawcy, pedagog</w:t>
            </w:r>
          </w:p>
          <w:p w14:paraId="5308A3D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81FF2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25DCF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9B0E9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B209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n-el wychowania fizycznego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8FE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 według potrzeb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A61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E02913D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CE3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88A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Wzmacnianie wśród uczniów 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wychowanków więzi ze szkołą lub placówką oraz społecznością lokalną;</w:t>
            </w:r>
          </w:p>
          <w:p w14:paraId="2D5CD18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E85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Imprezy klasowe, szkolne, działalność samorządu,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wolontariatu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FEF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Wychowawcy, nauczyciele,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pielęgniarka szkolna, pedagog, Samorząd Uczniowski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390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Cały rok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84B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687C9AB9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977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B26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DA6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1.Organizowanie zajęć z wychowawcą przy współpracy pedagoga szkolnego na temat :</w:t>
            </w:r>
          </w:p>
          <w:p w14:paraId="41ACCDA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-sposobów rozwiązywania konfliktów,</w:t>
            </w:r>
          </w:p>
          <w:p w14:paraId="1D5B566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-asertywności,</w:t>
            </w:r>
          </w:p>
          <w:p w14:paraId="540E0D6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-budowania poczucia własnej wartości,</w:t>
            </w:r>
          </w:p>
          <w:p w14:paraId="3A25D2E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-form mediacji,</w:t>
            </w:r>
          </w:p>
          <w:p w14:paraId="5819E77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-komunikacji interpersonalnych</w:t>
            </w:r>
          </w:p>
          <w:p w14:paraId="74D2063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2.Aktywne i systematyczne pełnienie dyżurów nauczycielskich podczas przerw międzylekcyjnych.</w:t>
            </w:r>
          </w:p>
          <w:p w14:paraId="38445B9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3.Uczestniczenie w organizowanym przez szkołę Święcie Tolerancji</w:t>
            </w:r>
          </w:p>
          <w:p w14:paraId="317AAF4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4.Systematyczne i zgodne z procedurami reagowanie wszystkich pracowników szkoły na wszelkie formy i przejawy agresji w szkole.</w:t>
            </w:r>
          </w:p>
          <w:p w14:paraId="4AA4426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Udział w teatrze profilaktycznym</w:t>
            </w:r>
          </w:p>
          <w:p w14:paraId="1A94B8B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Aktywna praca samorządu uczniowskiego:</w:t>
            </w:r>
          </w:p>
          <w:p w14:paraId="568041D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wyborów opiekuna  samorządu</w:t>
            </w:r>
          </w:p>
          <w:p w14:paraId="116BAA4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inicjowanie i udział w akcjach charytatywnych</w:t>
            </w:r>
          </w:p>
          <w:p w14:paraId="6A6F59D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organizacja konkursów i wydarzeń szkolnych- kolorowych dni</w:t>
            </w:r>
          </w:p>
          <w:p w14:paraId="4CD5E82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bieżące informacje na gazetce samorządu uczniowskiego</w:t>
            </w:r>
          </w:p>
          <w:p w14:paraId="45387E6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Kultywowanie tradycji, obyczajów szkolnych i lokalnych oraz kształtowanie postaw patriotycznych:</w:t>
            </w:r>
          </w:p>
          <w:p w14:paraId="23562BE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nauka oraz przypomnienie hymnu Polski, hymnu szkoły</w:t>
            </w:r>
          </w:p>
          <w:p w14:paraId="3BDE373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i pomoc w organizacji spotkań wigilijnych</w:t>
            </w:r>
          </w:p>
          <w:p w14:paraId="56FA43E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uczestnictwo w obchodach świąt narodowych np. Święto Niepodległości, Rocznica Konstytucji 3- go Maja</w:t>
            </w:r>
          </w:p>
          <w:p w14:paraId="5A0CC55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Poznawanie symboli narodowych i kształtowanie nawyku okazywania im szacunku:</w:t>
            </w:r>
          </w:p>
          <w:p w14:paraId="36FBB08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apelach i uroczystościach szkolnych</w:t>
            </w:r>
          </w:p>
          <w:p w14:paraId="70B0635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Zapoznanie z prawami i obowiązkami ucznia:</w:t>
            </w:r>
          </w:p>
          <w:p w14:paraId="39E0E0B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ze statutem</w:t>
            </w:r>
          </w:p>
          <w:p w14:paraId="0318D48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 wewnątrzszkolnym systemem oceniania</w:t>
            </w:r>
          </w:p>
          <w:p w14:paraId="6A9DD39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 regulaminem szkoły</w:t>
            </w:r>
          </w:p>
          <w:p w14:paraId="43CA7F6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 programem profilaktyczno-wychowawczym</w:t>
            </w:r>
          </w:p>
          <w:p w14:paraId="4A866A7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AEF4C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595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Wychowawcy, pielęgniarka szkolna, pedagog, opiekun Samorządu Uczniowskiego</w:t>
            </w:r>
          </w:p>
          <w:p w14:paraId="529F640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CD0DB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94605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4136F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736A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28FEC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3357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E7FFC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354B9F4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A2C8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FBFB2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12E00B6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21186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pracownicy szkoły</w:t>
            </w:r>
          </w:p>
          <w:p w14:paraId="68B2CA1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FEB80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7CEA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pedagog, psycholog</w:t>
            </w:r>
          </w:p>
          <w:p w14:paraId="1AF0714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37887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7C045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C065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07EFB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84F11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422BC0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3933D8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ABD1E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historii, wychowawcy,</w:t>
            </w:r>
          </w:p>
          <w:p w14:paraId="64A0B32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</w:t>
            </w:r>
          </w:p>
          <w:p w14:paraId="0404F0E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998CD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BC777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409B0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8914B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EDA0C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3CDCE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historii, wychowawcy</w:t>
            </w:r>
          </w:p>
          <w:p w14:paraId="1CF2C2F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E30A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E70D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0B6B4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683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EA6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4B4CC23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A55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D74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Doskonalenie umiejętności nauczycieli i wychowawców w zakresie budowania podmiotowych relacji z uczniami, wychowankami oraz ich rodzicami lub opiekunami oraz warsztatowej pracy z grupą uczniów lub wychowanków.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262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Systematyczne wywiady z uczniami, rodzicami, wywiady środowiskowe w celu bieżącego monitoringu sytuacji uczniów</w:t>
            </w:r>
          </w:p>
          <w:p w14:paraId="10E83C3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2.Kontynuowanie systematycznej współpracy z instytucjami udzielającymi specjalistycznej pomocy np.:</w:t>
            </w:r>
          </w:p>
          <w:p w14:paraId="385B598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-miejskim ośrodkiem pomocy społecznej</w:t>
            </w:r>
          </w:p>
          <w:p w14:paraId="238695C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-poradniami psychologiczno-pedagogicznymi</w:t>
            </w:r>
          </w:p>
          <w:p w14:paraId="7D2D48F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-powiatowym centrum pomocy rodzinie</w:t>
            </w:r>
          </w:p>
          <w:p w14:paraId="4D55ED3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73E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pedagog,</w:t>
            </w:r>
          </w:p>
          <w:p w14:paraId="3F1A8C4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85847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36E9C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B31B3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  <w:p w14:paraId="7026B42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9894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4CF5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435FA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946B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DB759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D1E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6F4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B406B11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304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24A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Wzmacnianie kompetencji wychowawczych nauczycieli i wychowawców oraz rodziców lub opiekunów;</w:t>
            </w:r>
          </w:p>
          <w:p w14:paraId="3857129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F7156D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649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1.Opracowanie programu wspierającego uczniów ze specjalnymi potrzebami edukacyjnymi, w tym dla uczniów z problemami edukacyjnymi i wychowawczymi ze szczególnym uwzględnieniem uczniów niepełnosprawnych oraz najmłodszych..</w:t>
            </w:r>
          </w:p>
          <w:p w14:paraId="6E4BFEF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2.Zaplanowanie prac zespołu do opracowania pomocy psychologiczno- pedagogicznej</w:t>
            </w:r>
          </w:p>
          <w:p w14:paraId="7480810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3.Zaplanowanie i realizacja działań organizowanych dla uczniów:</w:t>
            </w:r>
          </w:p>
          <w:p w14:paraId="00E3A25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-zajęcia korekcyjno-kompensacyjne przeznaczone dla uczniów ze specjalnymi potrzebami edukacyjnymi (m. in. dysleksja, dysgrafia, dysortografia, dyskalkulia),</w:t>
            </w:r>
          </w:p>
          <w:p w14:paraId="37D8D77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-zajęcia rewalidacyjne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przeznaczone dla uczniów niepełnosprawnych</w:t>
            </w:r>
          </w:p>
          <w:p w14:paraId="14CF294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-zajęcia dydaktyczno-wyrównawcze z poszczególnych przedmiotów,</w:t>
            </w:r>
          </w:p>
          <w:p w14:paraId="6A706D4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rozwijające zainteresowania dla uczniów zdolnych</w:t>
            </w:r>
          </w:p>
          <w:p w14:paraId="761E064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konsultacje nauczycieli.</w:t>
            </w:r>
          </w:p>
          <w:p w14:paraId="78E2B8F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4.Udzielanie rodzicom pomocy w zakresie wskazywania instytucji służących specjalistyczną pomocą.</w:t>
            </w:r>
          </w:p>
          <w:p w14:paraId="2CDDBA6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5.Ogranizacja spotkań indywidualnych z rodzicami przez wychowawców i specjalistów szkolnych : pedagoga, logopedy,</w:t>
            </w:r>
          </w:p>
          <w:p w14:paraId="5145254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6.Systematyczna współpraca z instytucjami zajmującymi się wspieraniem uczniów i rodzin z problemami edukacyjnymi i wychowawczymi: poradnia psychologiczno-pedagogiczna, powiatowe centrum pomocy rodzinie.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44D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Wychowawcy, nauczyciele, pedagog, specjaliści, psycholog</w:t>
            </w:r>
          </w:p>
          <w:p w14:paraId="72C319A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BC9C3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C20E2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A5A0A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1AA7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zespołu</w:t>
            </w:r>
          </w:p>
          <w:p w14:paraId="27C4A79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5E0CF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45A0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Specjaliści, pedagog, psycholog</w:t>
            </w:r>
          </w:p>
          <w:p w14:paraId="429E0FB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DA52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46134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D53A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5FA3A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164A6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0701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48D7B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7FAD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E096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AAA5D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A89CD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Psycholog, wychowawcy</w:t>
            </w:r>
          </w:p>
          <w:p w14:paraId="4C94DFD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5CBDE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pedagog, logopeda, psycholog</w:t>
            </w:r>
          </w:p>
          <w:p w14:paraId="2EEE55F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64685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2D9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DF5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3989C00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502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C8D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i wspieranie działalności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wolontarystycznej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zaangażowania w działalność podmiotów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52B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1.Kształtowanie tolerancji i życzliwości dla ludzi niepełnosprawnych- „ Świetlica integracyjna „ Tacy Sami”</w:t>
            </w:r>
          </w:p>
          <w:p w14:paraId="50886E6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2.Propagowanie idei wolontariatu</w:t>
            </w:r>
          </w:p>
          <w:p w14:paraId="1CFFD92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Organizowanie w szkole i środowisku lokalnych akcji charytatywnych- „ I Ty możesz zostać św. Mikołajem”,</w:t>
            </w:r>
          </w:p>
          <w:p w14:paraId="1E39A8E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Zachęcanie uczniów do uczestnictwa w wolontariacie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organizowanym przez stosowne instytucje</w:t>
            </w:r>
          </w:p>
          <w:p w14:paraId="251228B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Mobilizowanie uczniów do uczestnictwa w konkursach popularyzujących wolontariat</w:t>
            </w:r>
          </w:p>
          <w:p w14:paraId="44B1038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Zapraszanie osób niepełnosprawnych na uroczystości szkolne.</w:t>
            </w:r>
          </w:p>
          <w:p w14:paraId="55E0D5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Udział w Szkolnym Kole Wolontariatu i uczestniczenie w takich akcjach jak:</w:t>
            </w:r>
          </w:p>
          <w:p w14:paraId="2D70C3A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„Podaj pomocną dłoń,</w:t>
            </w:r>
          </w:p>
          <w:p w14:paraId="5A0DC32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„Podaruj uśmiech”</w:t>
            </w:r>
          </w:p>
          <w:p w14:paraId="5D050DA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„Szlachetna paczka”</w:t>
            </w:r>
          </w:p>
          <w:p w14:paraId="25E8BE7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 w schronisku dla zwierząt.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BBE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Wychowawcy, nauczyciele, pedagog, psycholog, opiekun koła wolontariatu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FF8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0A9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3AF9F4F" w14:textId="77777777" w:rsidTr="00521E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6E9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42D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Wspieranie edukacji rówieśniczej i programów rówieśniczych mających na celu modelowanie postaw prozdrowotnych i prospołecznych.</w:t>
            </w:r>
          </w:p>
          <w:p w14:paraId="20BF239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B1F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1.Udział uczniów w pogadankach, warsztatach i innych formach poznawania środków uzależniających i konsekwencji ich spożywania, np.:</w:t>
            </w:r>
          </w:p>
          <w:p w14:paraId="17EB47D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-środków psychoaktywnych</w:t>
            </w:r>
          </w:p>
          <w:p w14:paraId="382FBC0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-dopalaczy</w:t>
            </w:r>
          </w:p>
          <w:p w14:paraId="1A4E1A5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-tytoniu</w:t>
            </w:r>
          </w:p>
          <w:p w14:paraId="41561AE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-alkoholu</w:t>
            </w:r>
          </w:p>
          <w:p w14:paraId="1F52135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-narkotyków</w:t>
            </w:r>
          </w:p>
          <w:p w14:paraId="2ABBBB4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-leków stosowanych powszechnie do leczenia infekcji</w:t>
            </w:r>
          </w:p>
          <w:p w14:paraId="7F0C7D1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-napojów energetyzujących – uczestniczenie w programie „Cukierki”, „Bieg po zdrowie’</w:t>
            </w:r>
          </w:p>
          <w:p w14:paraId="1D28B81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Pogadanki dotyczące nadmiernego korzystania z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komputera i efektów uzależnienia od komputera. Wpływ wysokich technologii na rozwój dziecka.</w:t>
            </w:r>
          </w:p>
          <w:p w14:paraId="3E2A722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organizowanie w szkole pogadanek poświęconych obchodom np.:</w:t>
            </w:r>
          </w:p>
          <w:p w14:paraId="7D6A971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walki z AIDS</w:t>
            </w:r>
          </w:p>
          <w:p w14:paraId="7D3415E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bez papierosa</w:t>
            </w:r>
          </w:p>
          <w:p w14:paraId="52399EE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Bezpiecznego Internetu</w:t>
            </w:r>
          </w:p>
          <w:p w14:paraId="0790F4B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Bieżące informowanie uczniów o negatywnych skutkach zażywania tytoniu, alkoholu, środków psychoaktywnych, narkotyków, napojów energetyzujących.</w:t>
            </w:r>
          </w:p>
          <w:p w14:paraId="5F097F5A" w14:textId="77777777" w:rsidR="00834167" w:rsidRPr="00943F7E" w:rsidRDefault="00834167" w:rsidP="00AD65DB">
            <w:pPr>
              <w:spacing w:line="276" w:lineRule="auto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5.Zwracanie uwagi na drugie śniadanie uczniów i promowanie zdrowego odżywiania.</w:t>
            </w:r>
          </w:p>
          <w:p w14:paraId="0A677C3C" w14:textId="77777777" w:rsidR="00834167" w:rsidRPr="00943F7E" w:rsidRDefault="007B768E" w:rsidP="00AD65DB">
            <w:pPr>
              <w:spacing w:line="276" w:lineRule="auto"/>
              <w:rPr>
                <w:color w:val="000000" w:themeColor="text1"/>
              </w:rPr>
            </w:pPr>
            <w:r w:rsidRPr="00943F7E">
              <w:rPr>
                <w:color w:val="000000" w:themeColor="text1"/>
              </w:rPr>
              <w:t xml:space="preserve">6. </w:t>
            </w:r>
            <w:r w:rsidR="008D799D"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uczniów w prelekcjach dotyczących </w:t>
            </w:r>
            <w:r w:rsidR="008D799D" w:rsidRPr="00943F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6F7"/>
              </w:rPr>
              <w:t>wewnętrznych procedur bezpieczeństwa obowiązujących na terenie Szkoły Podstawowej nr 1 im. Karola Miarki w Rydułtowach na czas trwania pandemii COVID-19</w:t>
            </w:r>
          </w:p>
          <w:p w14:paraId="3F15C9C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028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wychowawcy, pedagog, psycholog</w:t>
            </w:r>
          </w:p>
          <w:p w14:paraId="6FCBEA9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F2EFD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77D8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81C2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EC07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DD66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6ED4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8CD8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C171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1398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78DC8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B1749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zajęć komputerowych, informatycznych</w:t>
            </w:r>
          </w:p>
          <w:p w14:paraId="58D1E81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C1BF8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DC891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pielęgniarka szkolna, wychowawcy, Samorząd Uczniowski</w:t>
            </w:r>
          </w:p>
          <w:p w14:paraId="5D83E6E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3F45C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1E64ACC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5EF3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6FA6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1311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38F3FF2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0CB9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052AC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D08E5E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F2659F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 </w:t>
            </w:r>
            <w:r w:rsidR="00E04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psycholog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447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</w:p>
          <w:p w14:paraId="221BD8C1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729F3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10DD8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ACE4A5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C6B3A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3A6F62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CFB7E0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CDEBD6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DD33F4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1EEEDC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BE31E2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C7B47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213E8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27F34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6B227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1D47DB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A4D2F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FFFDB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75119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EEC13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34D06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EBAE5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4AEB9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FA647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ADF0A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B5607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802AC1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F4EA48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CCA086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722C1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CF311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5D2C8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</w:t>
            </w:r>
          </w:p>
          <w:p w14:paraId="17B419F3" w14:textId="77777777" w:rsidR="008D799D" w:rsidRPr="00943F7E" w:rsidRDefault="008D799D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4A3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7F5B4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CF0B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edukacyjna w szkole/placówce.</w:t>
      </w:r>
    </w:p>
    <w:p w14:paraId="020B21A8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Działalność edukacyjna obejmuje w szczególności:</w:t>
      </w:r>
    </w:p>
    <w:p w14:paraId="0016CB9A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poszerzenie wiedzy rodziców lub opiekunów, nauczycieli i wychowawców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temat prawidłowości rozwoju i zaburzeń zdrowia psychicznego dzieci i młodzieży, rozpoznawania wczesnych objawów używania środków i substancji, o których mowa w § 1 ust. 2, a także suplementów diet i leków w celach innych niż medyczne oraz postępowania w tego typu przypadkach;</w:t>
      </w:r>
    </w:p>
    <w:p w14:paraId="058D94D0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2) rozwijanie i wzmacnianie umiejętności psychologicznych i społecznych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 wychowanków;</w:t>
      </w:r>
    </w:p>
    <w:p w14:paraId="2392AD13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kształtowanie u uczniów i wychowanków umiejętności życiowych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 samokontroli, radzenia sobie ze stresem, rozpoznawania i wyrażania własnych emocji;</w:t>
      </w:r>
    </w:p>
    <w:p w14:paraId="4D067FA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kształtowanie krytycznego myślenia i wspomaganie uczniów i wychowanków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konstruktywnym podejmowaniu decyzji w sytuacjach trudnych, zagrażających prawidłowemu rozwojowi i zdrowemu życiu;</w:t>
      </w:r>
    </w:p>
    <w:p w14:paraId="0D5B8E96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5) prowadzenie wewnątrzszkolnego doskonalenia kompetencji nauczycieli </w:t>
      </w:r>
      <w:r w:rsidR="00AD65DB"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wychowawców 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rozpoznawania wczesnych objawów używania środków 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 substancji oraz podejmowania szkolnej interwencji profilaktycznej;</w:t>
      </w:r>
    </w:p>
    <w:p w14:paraId="0C79BDC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6) doskonalenie kompetencji nauczycieli i wychowawców w zakresie profilaktyki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używania środków i substancji, norm rozwojowych i zaburzeń zdrowia psychicznego wieku rozwojowego.</w:t>
      </w:r>
    </w:p>
    <w:p w14:paraId="35713D80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257"/>
        <w:gridCol w:w="3278"/>
        <w:gridCol w:w="1709"/>
        <w:gridCol w:w="1110"/>
        <w:gridCol w:w="953"/>
      </w:tblGrid>
      <w:tr w:rsidR="00834167" w:rsidRPr="00943F7E" w14:paraId="0F52F950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2DA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 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CE9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do realizacji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408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D05E" w14:textId="77777777" w:rsidR="00834167" w:rsidRPr="00943F7E" w:rsidRDefault="00AD65DB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Osoby odpowiedzialne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5EA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B82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Uwagi</w:t>
            </w:r>
          </w:p>
          <w:p w14:paraId="4711C22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3800926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380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F0D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Poszerzenie wiedzy rodziców lub opiekunów, nauczycieli i wychowawców na temat prawidłowości rozwoju i zaburzeń zdrowia psychicznego dzieci i młodzieży, rozpoznawania wczesnych objawów używania środków i substancji psychotropowych, środków zastępczych, nowych substancji psychoaktywnych, a także suplementów diet i leków w celach innych niż medyczne oraz postępowania w tego typu przypadkach;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134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1.Organizowanie prelekcji nt. zagrożeń współczesnej cywilizacji</w:t>
            </w:r>
          </w:p>
          <w:p w14:paraId="54E3094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Umieszczanie informacji na stornie internetowej nt:</w:t>
            </w:r>
          </w:p>
          <w:p w14:paraId="24E6B06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walki z AIDS</w:t>
            </w:r>
          </w:p>
          <w:p w14:paraId="4109EBD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bez papierosa</w:t>
            </w:r>
          </w:p>
          <w:p w14:paraId="34AA103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Bezpiecznego Internetu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F2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pedagog, psycholog</w:t>
            </w:r>
          </w:p>
          <w:p w14:paraId="1292486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F18F7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1A54A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Administrator strony internetowej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4A0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C875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4D8D8A9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A5B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05B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i wzmacnianie umiejętności psychologicznych i społecznych uczniów i wychowanków, zapobieganie wagarom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2C1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Symulowanie sytuacji sprzyjających kształtowaniu sposobów kulturalnego wyrażania własnego zdania, uważnego słuchania innych.</w:t>
            </w:r>
          </w:p>
          <w:p w14:paraId="5CF8B2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poznawanie kultur, tradycji, religii innych narodów</w:t>
            </w:r>
          </w:p>
          <w:p w14:paraId="4BE9F9F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kształtowanie tolerancji i życzliwości dla ludzi niepełnosprawnych</w:t>
            </w:r>
          </w:p>
          <w:p w14:paraId="6A27885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2.Kontrolowanie przez wszystkich nauczycieli obecności uczniów na zajęciach lekcyjnych.</w:t>
            </w:r>
          </w:p>
          <w:p w14:paraId="09A75FD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Konsekwentne stosowanie procedur szkolnych wobec uczniów opuszczających zajęcia szkolne</w:t>
            </w:r>
          </w:p>
          <w:p w14:paraId="7515290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Przeprowadzanie zajęć na godzinie z wychowawcą odnośnie obowiązku szkolnego i obowiązku nauki- konsekwencje prawne nieprzestrzegania ww. zasad</w:t>
            </w:r>
          </w:p>
          <w:p w14:paraId="47D2DA0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Punktualne rozpoczynanie i kończenie zajęć szkolnych</w:t>
            </w:r>
          </w:p>
          <w:p w14:paraId="7F0380F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Organizacja zajęć dla uczniów ze specjalnymi potrzebami edukacyjnymi- zajęcia dydaktyczno wyrównawcze, zajęcia korekcyjno- kompensacyjne, zajęcia ze specjalistami, konsultacje przedmiotowe</w:t>
            </w:r>
          </w:p>
          <w:p w14:paraId="447804B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Organizacja spotkań z rodzicami dotycząca frekwencji uczniów na zajęciach oraz form pomocy uczniom ze specjalnymi potrzebami edukacyjnymi</w:t>
            </w:r>
          </w:p>
          <w:p w14:paraId="4B5A7B5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Systematyczna współpraca z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policją, strażą miejską, sądem, kuratorami sądowymi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605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Wychowawcy, pedagog, psycholog, nauczyciel historii, religii</w:t>
            </w:r>
          </w:p>
          <w:p w14:paraId="7F8DE79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FAF98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43902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FEE9E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607F2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FA465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206975A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2B5A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168E729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CE34C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B01F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84F8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48AEE6B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D61F6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F5DE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364141B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25C6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Specjaliści, pedagog</w:t>
            </w:r>
          </w:p>
          <w:p w14:paraId="241E9B6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3B9D2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098A8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13F74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1DB9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pedagog, psycholog</w:t>
            </w:r>
          </w:p>
          <w:p w14:paraId="0F51512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E1D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CAEE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D90937C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C12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F03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 uczniów i wychowanków umiejętności życiowych, w szczególności samokontroli, radzenia sobie ze stresem, rozpoznawania i wyrażania własnych emocji oraz propagowanie wśród młodzieży znajomości prawa i zasad przestrzegania go</w:t>
            </w:r>
          </w:p>
          <w:p w14:paraId="078BDE3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316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Kształtowanie umiejętności okazywania własnych uczuć i emocji</w:t>
            </w:r>
          </w:p>
          <w:p w14:paraId="4FEC255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Nauka kontroli własnych emocji,</w:t>
            </w:r>
          </w:p>
          <w:p w14:paraId="316079A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Umiejętność budowania właściwych relacji z rówieśnikami i otoczeniem- eliminowanie agresji słownej i fizycznej</w:t>
            </w:r>
          </w:p>
          <w:p w14:paraId="5D27E4B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Zdobywanie umiejętności radzenia sobie ze stresem</w:t>
            </w:r>
          </w:p>
          <w:p w14:paraId="5E7E33A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5.Zapoznanie uczniów z dokumentami określającymi pracę szkoły:</w:t>
            </w:r>
          </w:p>
          <w:p w14:paraId="2A9021C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statutem</w:t>
            </w:r>
          </w:p>
          <w:p w14:paraId="766B904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wewnątrzszkolnymi zasadami oceniania</w:t>
            </w:r>
          </w:p>
          <w:p w14:paraId="178BB3B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regulaminem szkoły</w:t>
            </w:r>
          </w:p>
          <w:p w14:paraId="657B248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procedurami określającymi sytuacje zagrożenia w szkole</w:t>
            </w:r>
          </w:p>
          <w:p w14:paraId="4034A10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zasadami postępowania w sytuacjach kryzysowych</w:t>
            </w:r>
          </w:p>
          <w:p w14:paraId="3E12C23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Pogadanki z policją tematykach:</w:t>
            </w:r>
          </w:p>
          <w:p w14:paraId="70B2948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odpowiedzialności karnej nieletniego</w:t>
            </w:r>
          </w:p>
          <w:p w14:paraId="0DF9986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bezpieczeństwa w ruchu drogowym</w:t>
            </w:r>
          </w:p>
          <w:p w14:paraId="3B585D4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Godziny z wychowawca o tematyce:</w:t>
            </w:r>
          </w:p>
          <w:p w14:paraId="47FFD0B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obowiązków ucznia</w:t>
            </w:r>
          </w:p>
          <w:p w14:paraId="3BF7382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systemu kar i nagród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stosowanego w szkole</w:t>
            </w:r>
          </w:p>
          <w:p w14:paraId="1632F09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Konsekwentne stosowanie przez nauczycieli procedur w określonych sytuacjach niezgodnych z prawem wewnątrzszkolnym, zgodnie z wypracowanymi i przyjętymi w szkole procedurami</w:t>
            </w:r>
          </w:p>
          <w:p w14:paraId="3B439277" w14:textId="77777777" w:rsidR="00834167" w:rsidRPr="00943F7E" w:rsidRDefault="00834167" w:rsidP="00AD65DB">
            <w:pPr>
              <w:spacing w:line="276" w:lineRule="auto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Zapoznanie uczniów z prawami dziecka i człowieka, analiza odpowiednich dokumentów, np.: Deklaracji Praw Człowieka, Konwencji o Prawach Dziecka- lekcje z wychowawcą</w:t>
            </w:r>
          </w:p>
          <w:p w14:paraId="2A56A404" w14:textId="77777777" w:rsidR="00834167" w:rsidRPr="00943F7E" w:rsidRDefault="00834167" w:rsidP="00AD65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FD8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Wychowawcy, psycholog, pedagog</w:t>
            </w:r>
          </w:p>
          <w:p w14:paraId="7DB1EAB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</w:t>
            </w:r>
          </w:p>
          <w:p w14:paraId="2D86DFF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B3DC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Psycholog, wychowawcy</w:t>
            </w:r>
          </w:p>
          <w:p w14:paraId="238DF1D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3397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416AB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Psycholog, wychowawcy</w:t>
            </w:r>
          </w:p>
          <w:p w14:paraId="08A6F2E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C233C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</w:t>
            </w:r>
          </w:p>
          <w:p w14:paraId="404956A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DF3B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BDCB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04B6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8805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21252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A6FC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BF0AB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C192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  <w:p w14:paraId="0B2CD55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022A7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244E0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D350B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3CCC705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DCC97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9E655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</w:t>
            </w:r>
          </w:p>
          <w:p w14:paraId="1FA1B19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5B2B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44C77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48BD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95F47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09CFB9D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1953D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B1ED5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B101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49CA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B17F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983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szkolny- według potrzeb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9F78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2F4BC5C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F48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E23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krytycznego myślenia i wspomaganie uczniów i wychowanków w konstruktywnym podejmowaniu decyzji w sytuacjach trudnych, zagrażających prawidłowemu rozwojowi i zdrowemu życiu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06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1.Organizowanie zajęć z wychowawcą przy współpracy pedagoga szkolnego na temat :</w:t>
            </w:r>
          </w:p>
          <w:p w14:paraId="289DE3F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-sposobów rozwiązywania konfliktów,</w:t>
            </w:r>
          </w:p>
          <w:p w14:paraId="4C3F57F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-asertywności,</w:t>
            </w:r>
          </w:p>
          <w:p w14:paraId="351D90E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-budowania poczucia własnej wartości,</w:t>
            </w:r>
          </w:p>
          <w:p w14:paraId="4A4C5A9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-form mediacji,</w:t>
            </w:r>
          </w:p>
          <w:p w14:paraId="6E3C0B9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-komunikacji interpersonalnych</w:t>
            </w:r>
          </w:p>
          <w:p w14:paraId="1094F38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2.Aktywne i systematyczne pełnienie dyżurów nauczycielskich podczas przerw międzylekcyjnych.</w:t>
            </w:r>
          </w:p>
          <w:p w14:paraId="3D4E3AF6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3.Systematyczne i zgodne z procedurami reagowanie wszystkich pracowników szkoły na wszelkie formy i przejawy agresji w szkole.</w:t>
            </w:r>
          </w:p>
          <w:p w14:paraId="7D38B17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4.Prezentowanie na zajęciach z wychowawcą zainteresowań 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pasji uczniów.</w:t>
            </w:r>
          </w:p>
          <w:p w14:paraId="02FC90E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5.Organizowanie zajęć poza lekcyjnych zgodnie ze zdiagnozowanymi wcześniej potrzebami uczniowskimi.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6.Przygotowywamie uczniów do udziału w konkursach przedmiotowych , tematycznych, interdyscyplinarnych, artystycznych i sportowych.</w:t>
            </w:r>
          </w:p>
          <w:p w14:paraId="2E50893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7.Organizacja przez specjalistów szkolnych ( pedagog,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pycholog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logopeda) zajęcia z zakresu techniki uczenia się, umiejętności radzenia sobie z problemami i stresem.</w:t>
            </w:r>
          </w:p>
          <w:p w14:paraId="62AD213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8.Organizacja zajęć wspierających pracę ucznia zdolnego.</w:t>
            </w:r>
          </w:p>
          <w:p w14:paraId="26E0B6E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9.Indywidualizacja procesu edukacyjnego oraz systemu oceniania wobec uczniów tego wymagających.</w:t>
            </w:r>
          </w:p>
          <w:p w14:paraId="15D5163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10.Uwzględnianie zaleceń poradni psychologiczno-pedagogicznej zwartych w opiniach i orzeczeniach.</w:t>
            </w:r>
          </w:p>
          <w:p w14:paraId="2AC2A14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11.Stosowanie pochwał, nawet najmniejszych sukcesów, wobec uczniów wymagających wsparcia.</w:t>
            </w:r>
          </w:p>
          <w:p w14:paraId="07B15A4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12.Wskazywanie możliwości i umiejętności uczniów wobec kierunku dalszego kształcenia.</w:t>
            </w:r>
          </w:p>
          <w:p w14:paraId="39E17F4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Nabywanie postaw asertywnych w szczególności w stosunku do używek (alkoholu, papierosów, dopalaczy, narkotyków )</w:t>
            </w:r>
          </w:p>
          <w:p w14:paraId="1ADCC20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 Nabywanie i rozwijanie umiejętności rozwiązywania problemów w grupie</w:t>
            </w:r>
          </w:p>
          <w:p w14:paraId="220D3ED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Rozwijanie umiejętności zachowania się w trudnych- nietypowych sytuacjach</w:t>
            </w:r>
          </w:p>
          <w:p w14:paraId="7130C14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Nabywanie umiejętności akceptacji osób niepełnosprawnych, przedstawienie roli integracji</w:t>
            </w:r>
          </w:p>
          <w:p w14:paraId="7674A93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Wskazanie sposobów pomagania rówieśnikom- umiejętność radzenia sobie z wybuchem agresji oraz złym samopoczuciem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D7A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wychowawcy, pedagog</w:t>
            </w:r>
          </w:p>
          <w:p w14:paraId="33DDF31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2D0A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CC869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33CF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6DD3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709E9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81792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2772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6872222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43BB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C361E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pracownicy szkoły</w:t>
            </w:r>
          </w:p>
          <w:p w14:paraId="74908C8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6CD3B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3201F87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55B1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32A4A99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A178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36BAC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36A7C7B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A6BC5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94E45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0801E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psycholog, logopeda</w:t>
            </w:r>
          </w:p>
          <w:p w14:paraId="0D3D7B7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B5824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4C58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7F2A81B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BE3F3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498CDC3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896F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3BCD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1939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52A9281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3881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7137D73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8D13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8F22A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</w:p>
          <w:p w14:paraId="3830CA7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D5003E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wychowawcy, pedagog, psycholog</w:t>
            </w:r>
          </w:p>
          <w:p w14:paraId="0077146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Wychowawcy,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psycholog</w:t>
            </w:r>
          </w:p>
          <w:p w14:paraId="7356910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5A82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</w:t>
            </w:r>
          </w:p>
          <w:p w14:paraId="0311E9C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1E41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Psycholog, pedagog, wychowawcy</w:t>
            </w:r>
          </w:p>
          <w:p w14:paraId="37D8F332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69AA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pedagog, psycholog</w:t>
            </w:r>
          </w:p>
          <w:p w14:paraId="4798028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6240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F2D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 według potrzeb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BA1D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41AB78D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D66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59F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wewnątrzszkolnego doskonalenia kompetencji nauczycieli i wychowawców w zakresie rozpoznawania wczesnych objawów używania środków i substancji psychotropowych, środków zastępczych, nowych substancji psychoaktywnych.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A2C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1.Udział nauczycieli i specjalistów szkolnych w konferencjach i szkoleniach dotyczących uzależnień.</w:t>
            </w:r>
          </w:p>
          <w:p w14:paraId="7F6386E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Systematyczny rozwój współpracy z rodzicami, radą rodziców w zakresie profilaktyki, umieszczanie pedagogizacji rodziców na szkolnej stronie internetowej.</w:t>
            </w:r>
          </w:p>
          <w:p w14:paraId="283A56B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1A7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wychowawcy, pedagog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8C4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E825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AEBEB26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431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6D6C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doskonalenie kompetencji nauczycieli i wychowawców w zakresie profilaktyki używania środków i substancji psychotropowych, środków zastępczych, nowych substancji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psychoaktywnych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C9C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1.Kontynuowanie dobrej praktyki szkolnej w obszarze wymiany doświadczeń i informacji w zakresie szeroko pojętej profilaktyki, obejmujące zagadnienia i problemy szkolne</w:t>
            </w:r>
          </w:p>
          <w:p w14:paraId="4EE7001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Rozwijanie współpracy z instytucjami promującymi zdrowy styl życia i oferującymi pomoc w zakresie profilaktyki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uzależnień.</w:t>
            </w:r>
          </w:p>
          <w:p w14:paraId="0EFBEEB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1B35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76F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wychowawcy, pedagog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508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209C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6E43C3C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C8A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8854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indywidualnych możliwości i predyspozycji rozwojowych, kompetencji związanych z umiejętnością nabywania wiedzy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CF10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 programu unijnego „Umiem się uczyć”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7CC5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psycholog, nauczyciele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50E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stycznia 2020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B43C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E0DC62A" w14:textId="77777777" w:rsidTr="00521E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ACD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05FB" w14:textId="77777777" w:rsidR="00834167" w:rsidRPr="00943F7E" w:rsidRDefault="00834167" w:rsidP="00AD65DB">
            <w:pPr>
              <w:pStyle w:val="Default"/>
              <w:suppressAutoHyphens w:val="0"/>
              <w:spacing w:line="276" w:lineRule="auto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</w:rPr>
              <w:t>zwiększenie i/lub modyfikacja działań profilaktycznych z zakresu: rozwoju kompetencji interpersonalnych i społecznych uczniów, rozwoju kompetencji zadaniowych, korygowaniu wadliwych i wzmacnianie prawidłowych w rodzinie, agresji werbalna i niewerbalna.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3F68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Konsultacje z nauczycielami, indywidualne spotkania z uczniami, zajęcia prowadzone podczas lekcji wychowawczej, konsultacje z rodzicami,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4EBA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psycholog, nauczyciele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F62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4C66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77FC5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79F11" w14:textId="77777777" w:rsidR="00834167" w:rsidRPr="00943F7E" w:rsidRDefault="00834167" w:rsidP="00521EFC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3F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aneksie dodatkowo znajduje się wypis treści dotyczących obszarów wychowania i profilaktyki zawartych w podstawach programowych przedmiotów kształcenia ogólnego w Szkole Podstawowej</w:t>
      </w:r>
      <w:r w:rsidR="00AD65DB" w:rsidRPr="00943F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nr1.</w:t>
      </w:r>
    </w:p>
    <w:p w14:paraId="4C3E41B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Działalność informacyjna w szkole</w:t>
      </w:r>
    </w:p>
    <w:p w14:paraId="0B6CE573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Działalność informacyjna obejmuje w szczególności:</w:t>
      </w:r>
    </w:p>
    <w:p w14:paraId="6BAB34E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dostarczenie aktualnych informacji nauczycielom, wychowawcom i rodzicom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opiekunom na temat skutecznych sposobów prowadzenia działań wychowawczych i profilaktycznych związanych z przeciwdziałaniem używaniu środków i substancji.</w:t>
      </w:r>
    </w:p>
    <w:p w14:paraId="221A8B98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udostępnienie informacji o ofercie pomocy specjalistycznej dla uczniów i wychowanków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, ich rodziców lub opiekunów w przypadku używania środków i substancji.</w:t>
      </w:r>
    </w:p>
    <w:p w14:paraId="6F6A06E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3) przekazanie informacji uczniom i wychowankom, ich rodzicom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opiekunom oraz nauczycielom i wychowawcom na temat konsekwencji prawnych związanych z naruszeniem przepisów ustawy z dnia 29 lipca 2005 r. o przeciwdziałaniu narkomanii, zwanej dalej „ustawą”;</w:t>
      </w:r>
    </w:p>
    <w:p w14:paraId="5196DC93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informowanie uczniów i wychowanków oraz ich rodziców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opiekunów o obowiązujących procedurach postępowania nauczycieli i wychowawców oraz o metodach współpracy szkół i placówek z Policją w sytuacjach zagrożenia narkomanią.</w:t>
      </w:r>
    </w:p>
    <w:p w14:paraId="2398D08A" w14:textId="77777777" w:rsidR="004942A2" w:rsidRPr="00943F7E" w:rsidRDefault="004942A2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przedstawianie uczniom, rodzicom lub opiekunom </w:t>
      </w:r>
      <w:r w:rsidR="00C8640D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wewnętrznych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procedu</w:t>
      </w:r>
      <w:r w:rsidR="0062770C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8640D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bezpieczeństwa obowiązujących na terenie Szkoły Podstawowej nr 1 im. </w:t>
      </w:r>
      <w:proofErr w:type="spellStart"/>
      <w:r w:rsidR="00C8640D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K.Miarki</w:t>
      </w:r>
      <w:proofErr w:type="spellEnd"/>
      <w:r w:rsidR="00C8640D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Rydułtowach na czas trwania pandemii COVID-19.</w:t>
      </w:r>
      <w:r w:rsidR="00C8640D" w:rsidRPr="00943F7E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5F6F7"/>
        </w:rPr>
        <w:t xml:space="preserve"> 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11"/>
        <w:gridCol w:w="2349"/>
        <w:gridCol w:w="6"/>
        <w:gridCol w:w="1635"/>
        <w:gridCol w:w="6"/>
        <w:gridCol w:w="1104"/>
        <w:gridCol w:w="6"/>
        <w:gridCol w:w="968"/>
      </w:tblGrid>
      <w:tr w:rsidR="00834167" w:rsidRPr="00943F7E" w14:paraId="4AD5A785" w14:textId="77777777" w:rsidTr="00C864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0F8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 p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ABB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do realizacji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76B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D48D" w14:textId="77777777" w:rsidR="00834167" w:rsidRPr="00943F7E" w:rsidRDefault="00AD65DB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Osoby odpowiedzialne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F4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7A1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Uwagi</w:t>
            </w:r>
          </w:p>
          <w:p w14:paraId="6080DE1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B3C62A4" w14:textId="77777777" w:rsidTr="00C864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80D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9F8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Dostarczenie aktualnych informacji nauczycielom, wychowawcom i rodzicom lub opiekunom na temat skutecznych sposobów prowadzenia działań wychowawczych i profilaktycznych związanych z przeciwdziałaniem używaniu środków i substancji psychotropowych, środków zastępczych, nowych substancji psychoaktywnych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3146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Prelekcje, warsztaty, spotkania ze specjalistami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41C07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pielęgniarka szkolna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0AF7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781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91DA7BE" w14:textId="77777777" w:rsidTr="00C864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237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8C2D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Udostępnienie informacji o ofercie pomocy specjalistycznej dla uczniów i wychowanków, ich rodziców lub opiekunów w przypadku używania środków i substancji psychotropowych, środków zastępczych, nowych substancji psychoaktywnych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8A4A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Udostępnianie zarówno na stornie internetowej, jak i na gazetce szkolnej adresów poradni, numerów telefonów zaufania, adresów najbliższych ośrodków specjalistycznych w zakresie leczenia uzależnień.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20F5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3C4E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6C5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82E441C" w14:textId="77777777" w:rsidTr="00C864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DED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CE7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Przekazanie informacji uczniom i wychowankom, ich rodzicom lub opiekunom oraz nauczycielom i wychowawcom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temat konsekwencji prawnych związanych z naruszeniem przepisów ustawy z dnia 29 lipca 2005 r. o przeciwdziałaniu narkomanii, zwanej dalej „ustawą”;</w:t>
            </w:r>
          </w:p>
          <w:p w14:paraId="4683C9A9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24F9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Zorganizowanie spotkania z Policjantem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05C" w14:textId="77777777" w:rsidR="00834167" w:rsidRPr="00943F7E" w:rsidRDefault="00834167" w:rsidP="00AD65D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  <w:p w14:paraId="03E31357" w14:textId="77777777" w:rsidR="00834167" w:rsidRPr="00943F7E" w:rsidRDefault="00834167" w:rsidP="00AD65D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A2E2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Według potrzeb; I 2018, VI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8D5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211D089" w14:textId="77777777" w:rsidTr="00C864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D4C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A40F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Informowanie uczniów i wychowanków oraz ich rodziców lub opiekunów o obowiązujących procedurach postępowania nauczycieli i wychowawców oraz o metodach współpracy szkół i placówek z Policją w sytuacjach zagrożenia narkomanią.</w:t>
            </w:r>
          </w:p>
          <w:p w14:paraId="6D8A19F1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1232D3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C7A7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podanie informacji podczas zebrań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C4D4C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nauczyciele, pedagog,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E5192" w14:textId="77777777" w:rsidR="00834167" w:rsidRPr="00943F7E" w:rsidRDefault="00834167" w:rsidP="00AD6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3CB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640D" w:rsidRPr="00943F7E" w14:paraId="058DEFE0" w14:textId="77777777" w:rsidTr="00C8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568" w:type="dxa"/>
          </w:tcPr>
          <w:p w14:paraId="0079D703" w14:textId="77777777" w:rsidR="00C8640D" w:rsidRPr="00943F7E" w:rsidRDefault="00C8640D" w:rsidP="00521EFC">
            <w:pPr>
              <w:spacing w:line="276" w:lineRule="auto"/>
              <w:ind w:left="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11" w:type="dxa"/>
          </w:tcPr>
          <w:p w14:paraId="5D3A4D41" w14:textId="77777777" w:rsidR="00C8640D" w:rsidRPr="00943F7E" w:rsidRDefault="00C8640D" w:rsidP="00AD65DB">
            <w:pPr>
              <w:spacing w:line="276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Przedstawianie uczniom, rodzicom lub opiekunom o wewnętrznych procedurach bezpieczeństwa obowiązujących na terenie Szkoły Podstawowej nr 1 im.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K.Miarki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Rydułtowach na czas trwania pandemii COVID-19.</w:t>
            </w:r>
          </w:p>
        </w:tc>
        <w:tc>
          <w:tcPr>
            <w:tcW w:w="2355" w:type="dxa"/>
            <w:gridSpan w:val="2"/>
          </w:tcPr>
          <w:p w14:paraId="20B2AC2C" w14:textId="77777777" w:rsidR="00C8640D" w:rsidRPr="00943F7E" w:rsidRDefault="00C8640D" w:rsidP="00AD65DB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Udostępnienie informacji na stronie internetowej szkoły. Zapoznanie uczniów z obowiązującymi procedurami za pomocy animacji oraz prelekcji zorganizowanych przez pedagoga i psychologa.</w:t>
            </w:r>
          </w:p>
        </w:tc>
        <w:tc>
          <w:tcPr>
            <w:tcW w:w="1635" w:type="dxa"/>
          </w:tcPr>
          <w:p w14:paraId="0183DA7F" w14:textId="77777777" w:rsidR="00C8640D" w:rsidRPr="00943F7E" w:rsidRDefault="00C8640D" w:rsidP="00AD65DB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nauczyciele, pedagog, psycholog</w:t>
            </w:r>
          </w:p>
        </w:tc>
        <w:tc>
          <w:tcPr>
            <w:tcW w:w="1110" w:type="dxa"/>
            <w:gridSpan w:val="2"/>
          </w:tcPr>
          <w:p w14:paraId="3A61EAB1" w14:textId="77777777" w:rsidR="00C8640D" w:rsidRPr="00943F7E" w:rsidRDefault="00C8640D" w:rsidP="00AD65DB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974" w:type="dxa"/>
            <w:gridSpan w:val="2"/>
          </w:tcPr>
          <w:p w14:paraId="597556C0" w14:textId="77777777" w:rsidR="00C8640D" w:rsidRPr="00943F7E" w:rsidRDefault="00C8640D" w:rsidP="00521EFC">
            <w:pPr>
              <w:spacing w:line="276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381BF9" w14:textId="77777777" w:rsidR="00AD65DB" w:rsidRPr="00943F7E" w:rsidRDefault="00AD65DB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95F0C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profilaktyczna w szkole  polega na realizowaniu działań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2882"/>
        <w:gridCol w:w="2978"/>
      </w:tblGrid>
      <w:tr w:rsidR="00834167" w:rsidRPr="00943F7E" w14:paraId="36C12097" w14:textId="77777777" w:rsidTr="00521EF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F90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4FB3E03" w14:textId="77777777" w:rsidR="00834167" w:rsidRPr="00943F7E" w:rsidRDefault="00AD65DB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834167"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rofilaktyki uniwersalnej</w:t>
            </w:r>
          </w:p>
          <w:p w14:paraId="2586C2F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81A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B65C508" w14:textId="77777777" w:rsidR="00834167" w:rsidRPr="00943F7E" w:rsidRDefault="00AD65DB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834167"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rofilaktyki selektywnej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8F1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311369" w14:textId="77777777" w:rsidR="00834167" w:rsidRPr="00943F7E" w:rsidRDefault="00AD65DB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rofilaktyki  wskazującej</w:t>
            </w:r>
          </w:p>
          <w:p w14:paraId="2CC2584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CBEAA24" w14:textId="77777777" w:rsidTr="00521EFC">
        <w:trPr>
          <w:trHeight w:val="7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0C4F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wspieranie wszystkich uczniów i wychowanków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prawidłowym rozwoju i zdrowym stylu życia oraz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podejmowanie działań, których celem jest ograniczanie zachowań ryzykownych niezależnie od poziomu ryzyka używania przez nich środków i substancji psychotropowych, środków zastępczych, nowych substancji psychoaktywny</w:t>
            </w:r>
            <w:r w:rsidRPr="00943F7E">
              <w:rPr>
                <w:color w:val="000000" w:themeColor="text1"/>
              </w:rPr>
              <w:t>ch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092B" w14:textId="77777777" w:rsidR="00834167" w:rsidRPr="00943F7E" w:rsidRDefault="00834167" w:rsidP="00AD65D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wspieranie uczniów i wychowanków, którzy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względu na swoją sytuację rodzinną, środowiskową lub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uwarunkowania biologiczne są w wyższym stopniu narażeni na rozwój zachowań ryzykownych;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819F" w14:textId="77777777" w:rsidR="00834167" w:rsidRPr="00943F7E" w:rsidRDefault="00834167" w:rsidP="00AD65DB">
            <w:pPr>
              <w:spacing w:line="276" w:lineRule="auto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wspieranie uczniów, u których rozpoznano wczesne objawy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używania środków i substancji psychotropowych,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środków zastępczych, nowych substancji psychoaktywnych  lub występowania innych zachowań ryzykownych, które nie zostały zdiagnozowane jako zaburzenia lub choroby wymagające leczenia</w:t>
            </w:r>
          </w:p>
        </w:tc>
      </w:tr>
    </w:tbl>
    <w:p w14:paraId="3992312C" w14:textId="77777777" w:rsidR="00834167" w:rsidRPr="00943F7E" w:rsidRDefault="00834167" w:rsidP="00AD65D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7535D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Działania profilaktyczne w Szkole Podstawowej nr 1 w Rydułtowach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działalności, z zakresu profilaktyki uniwersalnej, selektywnej i wskazującej, obejmują 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szczególności:</w:t>
      </w:r>
    </w:p>
    <w:p w14:paraId="039F05D9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realizowanie wśród uczniów i wychowanków oraz ich rodziców lub opiekunów programów profilaktycznych i promocji zdrowia psychicznego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dostosowanych do potrzeb indywidualnych i grupowych oraz realizowanych celów profilaktycznych, rekomendowanych w ramach systemu rekomendacji, o którym mowa w Krajowym Programie Przeciwdziałania Narkomanii.</w:t>
      </w:r>
    </w:p>
    <w:p w14:paraId="06B004AB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przygotowanie oferty zajęć rozwijających zainteresowania i uzdolnienia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, jako alternatywnej pozytywnej formy działalności zaspakajającej ważne potrzeby, w szczególności potrzebę podniesienia samooceny, sukcesu, przynależności i satysfakcji życiowej;</w:t>
      </w:r>
    </w:p>
    <w:p w14:paraId="29AFB56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kształtowanie i wzmacnianie norm przeciwnych używaniu środków i substancji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psychotropowych, środków zastępczych, nowych substancji psychoaktywnych przez uczniów i wychowanków, a także norm przeciwnych podejmowaniu innych zachowań ryzykownych;</w:t>
      </w:r>
    </w:p>
    <w:p w14:paraId="54CE89A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doskonalenie zawodowe nauczycieli i wychowawców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realizacji szkolnej interwencji profilaktycznej w przypadku podejmowania przez uczniów i wychowanków zachowań ryzykownych;</w:t>
      </w:r>
    </w:p>
    <w:p w14:paraId="1284B593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włączanie, w razie potrzeby, w indywidualny program edukacyjno-terapeutyczny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65DB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71b ust. 1b ustawy o systemie oświaty, działań z zakresu przeciwdziałania używaniu środków i substancji  psychotropowych, środków zastępczych, nowych substancji psychoaktywnych</w:t>
      </w:r>
    </w:p>
    <w:p w14:paraId="0836885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132"/>
        <w:gridCol w:w="2244"/>
        <w:gridCol w:w="1841"/>
        <w:gridCol w:w="1110"/>
        <w:gridCol w:w="963"/>
      </w:tblGrid>
      <w:tr w:rsidR="00834167" w:rsidRPr="00943F7E" w14:paraId="2D4A875F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62F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 p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976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do realizacji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70A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FA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</w:t>
            </w:r>
            <w:proofErr w:type="spellEnd"/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42C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8AD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Uwagi</w:t>
            </w:r>
          </w:p>
          <w:p w14:paraId="7C4CE71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9A8A662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008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440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Realizowanie wśród uczniów i wychowanków oraz ich rodziców  programów profilaktycznych i promocji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zdrowia psychicznego.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026D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Realizacja programu „Nie Pal Przy Mnie Proszę”, „ Znajdź właściwe rozwiązanie”„ </w:t>
            </w:r>
            <w:r w:rsidRPr="0094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Trzymaj Formę”, „Bieg o zdrowie” „Profilaktyka ryzykownych zachowań seksualnych młodzieży”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F98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Wychowawcy, pedagog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438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744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EFDEBC1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D37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829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Przygotowanie oferty zajęć rozwijających zainteresowania i uzdolnienia.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356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teatralne, zajęcia taneczne, zajęcia informatyczne, zajęcia językowe, dodatkowe zajęcia z matematyki, zajęcia korekcyjne, gra w szachy, zajęcia plastyczne, zajęcia sportowe, zajęcia biblioteczne, zajęcia sportowe</w:t>
            </w:r>
          </w:p>
          <w:p w14:paraId="03E71E1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126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nauczyciele pedagog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8A9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1A1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6DA961AF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073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49A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i wzmacnianie norm przeciwnych używaniu środków i substancji psychotropowych, środków zastępczych, nowych substancji psychoaktywnych przez uczniów i wychowanków, a także norm przeciwnych podejmowaniu innych zachowań ryzykownych.</w:t>
            </w:r>
          </w:p>
          <w:p w14:paraId="6E2D7DD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33DE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color w:val="000000" w:themeColor="text1"/>
              </w:rPr>
              <w:t>1</w:t>
            </w:r>
            <w:r w:rsidRPr="00943F7E">
              <w:rPr>
                <w:rFonts w:ascii="Times New Roman" w:hAnsi="Times New Roman"/>
                <w:color w:val="000000" w:themeColor="text1"/>
              </w:rPr>
              <w:t>.Udział uczniów w pogadankach, warsztatach i innych formach poznawania środków uzależniających i konsekwencji ich spożywania, np.:</w:t>
            </w:r>
          </w:p>
          <w:p w14:paraId="20CCA87D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/>
                <w:color w:val="000000" w:themeColor="text1"/>
              </w:rPr>
              <w:t>-środków psychoaktywnych</w:t>
            </w:r>
          </w:p>
          <w:p w14:paraId="666878E8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/>
                <w:color w:val="000000" w:themeColor="text1"/>
              </w:rPr>
              <w:t>-dopalaczy</w:t>
            </w:r>
          </w:p>
          <w:p w14:paraId="50F350A5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/>
                <w:color w:val="000000" w:themeColor="text1"/>
              </w:rPr>
              <w:t>-tytoniu</w:t>
            </w:r>
          </w:p>
          <w:p w14:paraId="2169A728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/>
                <w:color w:val="000000" w:themeColor="text1"/>
              </w:rPr>
              <w:t>-alkoholu</w:t>
            </w:r>
          </w:p>
          <w:p w14:paraId="6D3E5B82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3F7E">
              <w:rPr>
                <w:rFonts w:ascii="Times New Roman" w:hAnsi="Times New Roman"/>
                <w:color w:val="000000" w:themeColor="text1"/>
              </w:rPr>
              <w:t>-narkotyków</w:t>
            </w:r>
          </w:p>
          <w:p w14:paraId="0C4969FD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/>
                <w:color w:val="000000" w:themeColor="text1"/>
              </w:rPr>
              <w:t>-leków stosowanych powszechnie do leczenia infekcji</w:t>
            </w:r>
          </w:p>
          <w:p w14:paraId="7773C7C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-napojów energetyzujących – uczestniczenie w programie </w:t>
            </w:r>
          </w:p>
          <w:p w14:paraId="2FC4185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E60BE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Pogadanki dotyczące nadmiernego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korzystania z komputera i efektów uzależnienia od komputera</w:t>
            </w:r>
          </w:p>
          <w:p w14:paraId="6462ADD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Organizowanie w szkole pogadanek poświęconych obchodom np.:</w:t>
            </w:r>
          </w:p>
          <w:p w14:paraId="38B53CDF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Dzień walki z AIDS</w:t>
            </w:r>
          </w:p>
          <w:p w14:paraId="1BED1054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Dzień bez papierosa</w:t>
            </w:r>
          </w:p>
          <w:p w14:paraId="70982DC5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Dzień Bezpiecznego Internetu</w:t>
            </w:r>
          </w:p>
          <w:p w14:paraId="1920D4CE" w14:textId="77777777" w:rsidR="00834167" w:rsidRPr="00943F7E" w:rsidRDefault="00834167" w:rsidP="00521EFC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90AE9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Bieżące informowanie uczniów o negatywnych skutkach zażywania tytoniu, alkoholu, środków psychoaktywnych, narkotyków, napojów energetyzujących.</w:t>
            </w:r>
          </w:p>
          <w:p w14:paraId="1886A2D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5.Zwracanie uwagi na drugie śniadanie uczniów i promowanie zdrowego odżywiania.</w:t>
            </w:r>
          </w:p>
          <w:p w14:paraId="0021A64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Organizowanie przedstawień profilaktycznych .</w:t>
            </w:r>
          </w:p>
          <w:p w14:paraId="25F42CD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Udział uczniów w konkursach związanych z tematyką zagrożeń współczesnego świata.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C99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wychowawcy, pedagog</w:t>
            </w:r>
          </w:p>
          <w:p w14:paraId="2C66992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DCF4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D5780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BCA2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78A9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CDB5A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F855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6C209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C337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EABC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FD0F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8FB8D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303A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FAE3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EBC66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2652D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463AE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zajęć komputerowych</w:t>
            </w:r>
          </w:p>
          <w:p w14:paraId="1B4EC6E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13F9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6276F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7B21D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opiekun Samorządu Uczniowskiego</w:t>
            </w:r>
          </w:p>
          <w:p w14:paraId="6ECE512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0D394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A9A6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E1496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C9461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9396A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wychowawcy</w:t>
            </w:r>
          </w:p>
          <w:p w14:paraId="1A06A55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2927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B9A31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B37F1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1FF40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21D8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4254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  <w:p w14:paraId="5166EF1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EECDB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57FF6B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</w:t>
            </w:r>
          </w:p>
          <w:p w14:paraId="32EE560F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C683B0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plastyki, wychowawcy</w:t>
            </w:r>
          </w:p>
          <w:p w14:paraId="45ADD44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6C74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837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szkolny, według potrzeb</w:t>
            </w:r>
          </w:p>
          <w:p w14:paraId="564B97E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0EE4F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38B9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FC75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50705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F2719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FC088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E084C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53912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F549F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240BD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6C89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A9228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9DF28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6CFC7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DD3D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3E57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981A8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F256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BCC3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56ED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9C4F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A5D43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-XII 2017</w:t>
            </w:r>
          </w:p>
          <w:p w14:paraId="5ACAA9A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I. 2017r.</w:t>
            </w:r>
          </w:p>
          <w:p w14:paraId="2BDA5E0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V. 2018r.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0D6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83FD749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64C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A11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Doskonalenie zawodowe nauczycieli i wychowawców w zakresie realizacji szkolnej interwencji profilaktycznej.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543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Warsztaty, szkolenia w ramach WDN oraz zewnątrz szkolne doskonalenie zawodowe.</w:t>
            </w:r>
          </w:p>
          <w:p w14:paraId="1A243EB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BFC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dyrektor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2D0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6F9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B13C0E2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E6D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498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Angażowanie uczniów i wychowanków w procesy podejmowania decyzji w szkole i placówce, aktywizacja samorządu uczniowskiego i innych form działalności uczniowskiej (koła wolontariatu)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D3E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1.Stworzenie warunków do wszechstronnego rozwoju osobistego uczniów ze szczególnym uwzględnieniem uczniów niepełnosprawnych i najmłodszych:</w:t>
            </w:r>
          </w:p>
          <w:p w14:paraId="3B25DA7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2.Wykorzystanie pracowni komputerowej w trakcie procesów lekcyjnych i pozalekcyjnych</w:t>
            </w:r>
          </w:p>
          <w:p w14:paraId="363A663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Korzystanie z pracowni przedmiotowych , tablic interaktywnych</w:t>
            </w:r>
          </w:p>
          <w:p w14:paraId="796F154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Wykorzystanie zasobów świetlicy,  biblioteki szkolnej i centrum multimedialnego</w:t>
            </w:r>
          </w:p>
          <w:p w14:paraId="3591315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5.Poszukiwanie przez uczniów samodzielnych rozwiązań, nauka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rozwiązywania złożonych problemów</w:t>
            </w:r>
          </w:p>
          <w:p w14:paraId="1E1DE47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771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dyrektor</w:t>
            </w:r>
          </w:p>
          <w:p w14:paraId="7A8D55F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8F5F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711F5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CAE8F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58790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2853A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1DA0B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zajęć informatycznych</w:t>
            </w:r>
          </w:p>
          <w:p w14:paraId="64AB095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1E9F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91AF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wychowawcy</w:t>
            </w:r>
          </w:p>
          <w:p w14:paraId="661B7F9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9CCB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F900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świetlicy, biblioteki</w:t>
            </w:r>
          </w:p>
          <w:p w14:paraId="1CB5269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pedagog, psycholog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9A8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52E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78DDB2B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5F9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F44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Włączanie, w razie potrzeby, w indywidualny program edukacyjno-terapeutyczny  działań z zakresu przeciwdziałania używaniu środków i substancji  psychotropowych, środków zastępczych, nowych substancji psychoaktywnych.</w:t>
            </w:r>
          </w:p>
          <w:p w14:paraId="231D37A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096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Stworzenie Indywidualnych Programów edukacyjno - terapeutycznych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C68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specjaliści, wychowawcy, dyrektor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0A8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 2017r.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9C9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84708F5" w14:textId="77777777" w:rsidTr="00521EF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CEB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66D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warunków do uspołeczniania szkoły i placówki i poszerzania współpracy z instytucjami i podmiotami, które mogą wspierać działania szkoły i placówki w środowisku lokalnym.</w:t>
            </w:r>
          </w:p>
          <w:p w14:paraId="0A6940B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801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Współudział w organizacji i udział w uroczystościach szkolnych, lokalnych i państwowych:</w:t>
            </w:r>
          </w:p>
          <w:p w14:paraId="6CB50E1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organizowanie apeli, akademii</w:t>
            </w:r>
          </w:p>
          <w:p w14:paraId="78EAD3E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organizowanie imprez szkolnych : dzień chłopca, pasowanie na ucznia, andrzejki, jasełka, dzień matki, dzień rodziny, dzień sportu</w:t>
            </w:r>
          </w:p>
          <w:p w14:paraId="63D17C8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Aktywna praca samorządu uczniowskiego:</w:t>
            </w:r>
          </w:p>
          <w:p w14:paraId="76A2EE8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wyborów opiekuna  samorządu</w:t>
            </w:r>
          </w:p>
          <w:p w14:paraId="63A5A6A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inicjowanie i udział w akcjach charytatywnych</w:t>
            </w:r>
          </w:p>
          <w:p w14:paraId="64F841F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organizacja konkursów i wydarzeń szkolnych-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kolorowych dni</w:t>
            </w:r>
          </w:p>
          <w:p w14:paraId="2306A78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bieżące informacje na gazetce samorządu uczniowskiego</w:t>
            </w:r>
          </w:p>
          <w:p w14:paraId="5154910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2.Kultywowanie tradycji, obyczajów szkolnych i lokalnych oraz kształtowanie postaw patriotycznych:</w:t>
            </w:r>
          </w:p>
          <w:p w14:paraId="344C5D8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nauka oraz przypomnienie hymnu</w:t>
            </w:r>
          </w:p>
          <w:p w14:paraId="70AC254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i pomoc w organizacji spotkań wigilijnych</w:t>
            </w:r>
          </w:p>
          <w:p w14:paraId="171E376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uczestnictwo w obchodach świąt narodowych np. Święto Niepodległości, Rocznica Konstytucji 3- go Maja</w:t>
            </w:r>
          </w:p>
          <w:p w14:paraId="7D416AD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3.Poznawanie symboli narodowych i kształtowanie nawyku okazywania im szacunku:</w:t>
            </w:r>
          </w:p>
          <w:p w14:paraId="51ADED2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apelach i uroczystościach szkolnych</w:t>
            </w:r>
          </w:p>
          <w:p w14:paraId="186F48E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prawami i obowiązkami ucznia:</w:t>
            </w:r>
          </w:p>
          <w:p w14:paraId="004DBDE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ze statutem</w:t>
            </w:r>
          </w:p>
          <w:p w14:paraId="417B594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 wewnątrzszkolnym systemem oceniania</w:t>
            </w:r>
          </w:p>
          <w:p w14:paraId="341BE2A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zapoznanie z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regulaminem szkoły</w:t>
            </w:r>
          </w:p>
          <w:p w14:paraId="2CD26F2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z programem wychowawczym i profilaktyki</w:t>
            </w:r>
          </w:p>
          <w:p w14:paraId="1FFE8F7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DA5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dyrektor</w:t>
            </w:r>
          </w:p>
          <w:p w14:paraId="24B0F6F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0568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3396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BCFFA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8731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54603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C31E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12C0E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E7BC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EC3A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83BE8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 samorządu Uczniowskiego</w:t>
            </w:r>
          </w:p>
          <w:p w14:paraId="7530D5A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81194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B34F8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FD967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289E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15CF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88B89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1F380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61C7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6F080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93C59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11066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2F8C9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322BC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historii, wychowawcy, nauczyciele</w:t>
            </w:r>
          </w:p>
          <w:p w14:paraId="39C6CC8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169A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5FFDB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6517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F39B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5D6E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E2496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26434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F5B8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97ED8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7FAAC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6AB1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E90A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historii, wychowawcy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6E2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727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82F950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49784" w14:textId="77777777" w:rsidR="00834167" w:rsidRPr="00943F7E" w:rsidRDefault="00834167" w:rsidP="00521EFC">
      <w:pPr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Działania profilaktyczne skierowane do rodziców/opiekunów uczniów (realizow</w:t>
      </w:r>
      <w:r w:rsidR="00E04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 przez cały rok szkolny 2020/2021</w:t>
      </w: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6253"/>
      </w:tblGrid>
      <w:tr w:rsidR="00834167" w:rsidRPr="00943F7E" w14:paraId="1BF131C9" w14:textId="77777777" w:rsidTr="00521EFC"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E56D5B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b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Działania</w:t>
            </w:r>
          </w:p>
        </w:tc>
        <w:tc>
          <w:tcPr>
            <w:tcW w:w="6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12410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Formy realizacji/ termin realizacji</w:t>
            </w:r>
          </w:p>
        </w:tc>
      </w:tr>
      <w:tr w:rsidR="00834167" w:rsidRPr="00943F7E" w14:paraId="50F74E55" w14:textId="77777777" w:rsidTr="00521EFC">
        <w:trPr>
          <w:trHeight w:val="1210"/>
        </w:trPr>
        <w:tc>
          <w:tcPr>
            <w:tcW w:w="382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B9CC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I. Poszerzenie wiedzy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na temat uzależnień od substancji psychoaktywnych oraz usprawnienie umiejętności  rozpoznawania przejawów zachowań ryzykownych wśród młodzieży; dostarczenie rodzicom aktualnej wiedzy dotyczącej pomocy specjalistycznej, zwłaszcza w zakresie przeciwdziałania używaniu środków i substancji psychoaktywnych</w:t>
            </w:r>
          </w:p>
          <w:p w14:paraId="69578F6A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  <w:p w14:paraId="5F25BA36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  <w:p w14:paraId="45658840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  <w:p w14:paraId="6328E8E6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</w:tc>
        <w:tc>
          <w:tcPr>
            <w:tcW w:w="625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7B9DBE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przeprowadzony przez psychologa i/lub pedagoga warsztat tematyczny dotyczący uzależnień od substancji psychoaktywnych (narkotyki, dopalacze, substancje zmieniające świadomość i zachowanie)</w:t>
            </w:r>
          </w:p>
          <w:p w14:paraId="285F41DD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poradnictwo i informowanie o dostępnych specjalistycznych formach pomocy w ramach dyżurów dla rodziców i opiekunów uczniów</w:t>
            </w:r>
          </w:p>
          <w:p w14:paraId="696E8BD5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zajęcia warsztatowe z zakresu profilaktyki używania substancji i środków psychoaktywnych prowadzone przez pedagoga/psychologa szkolnego w ramach zebrań dla rodziców</w:t>
            </w:r>
          </w:p>
        </w:tc>
      </w:tr>
      <w:tr w:rsidR="00834167" w:rsidRPr="00943F7E" w14:paraId="2FB39C12" w14:textId="77777777" w:rsidTr="00521EFC">
        <w:trPr>
          <w:trHeight w:val="1650"/>
        </w:trPr>
        <w:tc>
          <w:tcPr>
            <w:tcW w:w="38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A84F88F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II. Uświadamianie zagrożeń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związanych z okresem dorastania oraz podnoszenie poziomu wiedzy na temat prawidłowości rozwoju i zaburzeń zdrowia psychicznego w okresie adolescencji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04C16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indywidualna psychoedukacja rodziców/opiekunów prowadzona w czasie dyżurów pedagoga, psychologa szkolnego oraz psychologa z Poradni Psychologiczno-Pedagogicznej</w:t>
            </w:r>
          </w:p>
        </w:tc>
      </w:tr>
      <w:tr w:rsidR="00834167" w:rsidRPr="00943F7E" w14:paraId="746F8690" w14:textId="77777777" w:rsidTr="00521EFC">
        <w:tc>
          <w:tcPr>
            <w:tcW w:w="382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8771B3C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III. Uświadomienie konsekwencji prawnych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związanych z naruszaniem przepisów ustawy o przeciwdziałaniu narkomanii oraz procedur postępowania obowiązujących w sytuacji zagrożenia uzależnieniami</w:t>
            </w:r>
          </w:p>
        </w:tc>
        <w:tc>
          <w:tcPr>
            <w:tcW w:w="625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C8538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przekazanie informacji dotyczących w/w konsekwencji prawnych oraz procedur postępowania podczas zebrań dla rodziców</w:t>
            </w:r>
          </w:p>
        </w:tc>
      </w:tr>
    </w:tbl>
    <w:p w14:paraId="758A3E9E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11A6D" w14:textId="77777777" w:rsidR="00834167" w:rsidRPr="00943F7E" w:rsidRDefault="00834167" w:rsidP="00521EFC">
      <w:pPr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działania profilaktyczne skierowane do wszystkich uczniów, w tym działania z udziałem instytucji i organizacji pozaszkolnych oraz społeczności lokalnej (realizo</w:t>
      </w:r>
      <w:r w:rsidR="00E04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wane przez cały rok szkolny 2020/2021</w:t>
      </w: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239"/>
      </w:tblGrid>
      <w:tr w:rsidR="00834167" w:rsidRPr="00943F7E" w14:paraId="425EB35F" w14:textId="77777777" w:rsidTr="00521EFC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F9826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b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lastRenderedPageBreak/>
              <w:t>Działania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CA765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Formy realizacji/termin realizacji</w:t>
            </w:r>
          </w:p>
        </w:tc>
      </w:tr>
      <w:tr w:rsidR="00834167" w:rsidRPr="00943F7E" w14:paraId="707C4875" w14:textId="77777777" w:rsidTr="00521EFC">
        <w:trPr>
          <w:trHeight w:val="1200"/>
        </w:trPr>
        <w:tc>
          <w:tcPr>
            <w:tcW w:w="35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141542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I. Kształtowanie umiejętności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uczniów pozwalających na prawidłowe funkcjonowanie w środowisku cyfrowym</w:t>
            </w:r>
          </w:p>
          <w:p w14:paraId="0B806556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</w:tc>
        <w:tc>
          <w:tcPr>
            <w:tcW w:w="62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7BC5E58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- warsztaty tematyczne w klasach dotyczące bezpiecznego korzystania z sieci, mediów społecznościowych, używania mediów elektronicznych, zagrożenia cyberprzemocą i </w:t>
            </w:r>
            <w:proofErr w:type="spellStart"/>
            <w:r w:rsidRPr="00943F7E">
              <w:rPr>
                <w:rFonts w:cs="Times New Roman"/>
                <w:color w:val="000000" w:themeColor="text1"/>
                <w:lang w:val="pl-PL"/>
              </w:rPr>
              <w:t>cyberbullingiem</w:t>
            </w:r>
            <w:proofErr w:type="spellEnd"/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; przeprowadzenie badań ewaluacyjnych określających zagrożenie  </w:t>
            </w:r>
            <w:proofErr w:type="spellStart"/>
            <w:r w:rsidRPr="00943F7E">
              <w:rPr>
                <w:rFonts w:cs="Times New Roman"/>
                <w:color w:val="000000" w:themeColor="text1"/>
                <w:lang w:val="pl-PL"/>
              </w:rPr>
              <w:t>cyberbullingiem</w:t>
            </w:r>
            <w:proofErr w:type="spellEnd"/>
          </w:p>
        </w:tc>
      </w:tr>
      <w:tr w:rsidR="00834167" w:rsidRPr="00943F7E" w14:paraId="66A6D54C" w14:textId="77777777" w:rsidTr="00521EFC">
        <w:trPr>
          <w:trHeight w:val="1802"/>
        </w:trPr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AF49F52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II. Przeciwdziałanie mowie nienawiści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w sieci Internetowej poprzez edukację o prawach człowieka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90FF81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- godziny z wychowawcą poświęcone problematyce praw człowieka, przeciwdziałaniu dyskryminacji i </w:t>
            </w:r>
            <w:proofErr w:type="spellStart"/>
            <w:r w:rsidRPr="00943F7E">
              <w:rPr>
                <w:rFonts w:cs="Times New Roman"/>
                <w:color w:val="000000" w:themeColor="text1"/>
                <w:lang w:val="pl-PL"/>
              </w:rPr>
              <w:t>mobbingowi</w:t>
            </w:r>
            <w:proofErr w:type="spellEnd"/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                - ulotki, foldery i materiały informacyjne o tematyce praw człowieka, przeciwdziałaniu mowie nienawiści w Sieci dostępne na tablicy przed pokojem pedagoga/psychologa szkolnego</w:t>
            </w:r>
          </w:p>
        </w:tc>
      </w:tr>
      <w:tr w:rsidR="00834167" w:rsidRPr="00943F7E" w14:paraId="3B8D505D" w14:textId="77777777" w:rsidTr="00521EFC">
        <w:trPr>
          <w:trHeight w:val="879"/>
        </w:trPr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51B1DB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III. Propagowanie postawy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otwartości na drugiego człowieka, działania na rzecz społeczności lokalnej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E20F1F4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działania charytatywne i wolontariat (współpraca ze schroniskiem dla zwierząt, wolontariat w szkole)</w:t>
            </w:r>
          </w:p>
          <w:p w14:paraId="10EEFDDA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</w:tc>
      </w:tr>
      <w:tr w:rsidR="00834167" w:rsidRPr="00943F7E" w14:paraId="3C78A2C7" w14:textId="77777777" w:rsidTr="00521EFC">
        <w:trPr>
          <w:trHeight w:val="1980"/>
        </w:trPr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D428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IV. Pobudzanie aktywnego podejścia do działań profilaktycznych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>; tworzenie pozytywnej atmosfery wokół projektów mających na celu propagowanie działań profilaktycznych,  wspieranie</w:t>
            </w:r>
          </w:p>
          <w:p w14:paraId="32E7CA3D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inicjatyw uczniowskich w zakresie profilaktyki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146597C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rozmowy członków Zespołu Wychowawczo-  Profilaktycznego z wychowawcami oddziałów mające na celu określenie bieżących potrzeb w zakresie profilaktyki</w:t>
            </w:r>
          </w:p>
          <w:p w14:paraId="02E39CED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umieszczenie na stronie internetowej szkoły informacji o realizowanych działaniach profilaktycznych</w:t>
            </w:r>
          </w:p>
          <w:p w14:paraId="7107F062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  <w:p w14:paraId="589DE575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</w:tc>
      </w:tr>
      <w:tr w:rsidR="00834167" w:rsidRPr="00943F7E" w14:paraId="1E777F79" w14:textId="77777777" w:rsidTr="00521EFC">
        <w:trPr>
          <w:trHeight w:val="315"/>
        </w:trPr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98DFF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V. Podniesienie poziomu bezpieczeństwa w szkole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poprzez działania systemowe (przy współpracy z m. in. Komendą Policji)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96A7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prawidłowego stosowania zasad bezpieczeństwa obowiązujących w klasie, szkole i środowisku:</w:t>
            </w:r>
          </w:p>
          <w:p w14:paraId="7095662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pogadanki, warsztaty, prelekcje, zajęcia w terenie, próbne alarmy.</w:t>
            </w:r>
          </w:p>
          <w:p w14:paraId="2E7D2F6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prawidłowego reagowania w sytuacjach zagrożenia:</w:t>
            </w:r>
          </w:p>
          <w:p w14:paraId="13913E3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pogadanki, warsztaty, lekcje w terenie, próbne alarmy</w:t>
            </w:r>
          </w:p>
          <w:p w14:paraId="460D9B9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-nabywanie nowych umiejętności w zakresie edukacji komunikacyjnej (karta rowerowa), spotkanie z policją, zajęcia w terenie</w:t>
            </w:r>
          </w:p>
          <w:p w14:paraId="13173CF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-nabywanie umiejętności rozpoznawania zagrożeń płynących ze stosowania używek</w:t>
            </w:r>
          </w:p>
          <w:p w14:paraId="7D897C6E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-troska o bezpieczeństwo swoje i innych</w:t>
            </w:r>
          </w:p>
        </w:tc>
      </w:tr>
    </w:tbl>
    <w:p w14:paraId="6962140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65C67" w14:textId="77777777" w:rsidR="00834167" w:rsidRPr="00943F7E" w:rsidRDefault="00834167" w:rsidP="00521EFC">
      <w:pPr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Działania profilaktyczne skierowane do nauczycieli (realizo</w:t>
      </w:r>
      <w:r w:rsidR="00E04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wane przez cały rok szkolny 2020/2021</w:t>
      </w: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536"/>
      </w:tblGrid>
      <w:tr w:rsidR="00834167" w:rsidRPr="00943F7E" w14:paraId="48DD420E" w14:textId="77777777" w:rsidTr="00521EFC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3C6CA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b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Działania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E1877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Formy realizacji/termin realizacji</w:t>
            </w:r>
          </w:p>
        </w:tc>
      </w:tr>
      <w:tr w:rsidR="00834167" w:rsidRPr="00943F7E" w14:paraId="29998ADD" w14:textId="77777777" w:rsidTr="00521EFC"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B3BEF18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I. Usprawnienie umiejętności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dostosowywania wymagań edukacyjnych do indywidualnych możliwości psychofizycznych oraz potrzeb rozwojowych i edukacyjnych uczniów posiadających orzeczenie lub opinię wydaną przez Poradnię Psychologiczno-Pedagogiczną; przeciwdziałanie niepowodzeniom szkolnym; podniesienie poziomu wiedzy nauczycieli na temat prawidłowości rozwoju oraz zaburzeń zdrowia psychicznego w okresie adolescencji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06E04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przeprowadzenie spotkania informacyjno – szkoleniowego przez specjalistę np. psychologa z PPP</w:t>
            </w:r>
          </w:p>
        </w:tc>
      </w:tr>
      <w:tr w:rsidR="00834167" w:rsidRPr="00943F7E" w14:paraId="4479D092" w14:textId="77777777" w:rsidTr="00521EFC">
        <w:trPr>
          <w:trHeight w:val="1635"/>
        </w:trPr>
        <w:tc>
          <w:tcPr>
            <w:tcW w:w="524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FA0F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II. Poszerzenie wiedzy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na temat używania substancji i środków psychoaktywnych oraz usprawnienie umiejętności  rozpoznawania przejawów zachowań ryzykownych wśród młodzieży</w:t>
            </w:r>
          </w:p>
          <w:p w14:paraId="4335C6A6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112A6CD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przeprowadzenie przez psychologa, pedagoga szkolnego warsztatu tematycznego dotyczącego uzależnień od substancji psychoaktywnych (narkotyki, dopalacze, substancje zmieniające świadomość i zachowanie)</w:t>
            </w:r>
          </w:p>
          <w:p w14:paraId="4395BE72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  <w:p w14:paraId="62B7E930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</w:p>
        </w:tc>
      </w:tr>
      <w:tr w:rsidR="00834167" w:rsidRPr="00943F7E" w14:paraId="7AC461B3" w14:textId="77777777" w:rsidTr="00521EFC">
        <w:trPr>
          <w:trHeight w:val="786"/>
        </w:trPr>
        <w:tc>
          <w:tcPr>
            <w:tcW w:w="52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0434DBB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b/>
                <w:color w:val="000000" w:themeColor="text1"/>
                <w:lang w:val="pl-PL"/>
              </w:rPr>
              <w:t>III. Doskonalenie umiejętności zawodowych</w:t>
            </w:r>
            <w:r w:rsidRPr="00943F7E">
              <w:rPr>
                <w:rFonts w:cs="Times New Roman"/>
                <w:color w:val="000000" w:themeColor="text1"/>
                <w:lang w:val="pl-PL"/>
              </w:rPr>
              <w:t xml:space="preserve"> nauczycieli w zakresie realizacji szkolnej interwencji profilaktycznej w sytuacjach używania substancji psychoaktywnych oraz podejmowania przez uczniów zachowań ryzykownych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9A680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rFonts w:cs="Times New Roman"/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spotkanie szkoleniowo-informacyjne dotyczące sposobów podejmowania szkolnej interwencji profilaktycznej oraz procedur postępowania w sytuacji używania substancji i środków psychoaktywnych przeprowadzone przez pedagoga i psychologa szkolnego</w:t>
            </w:r>
          </w:p>
          <w:p w14:paraId="6A452C60" w14:textId="77777777" w:rsidR="00834167" w:rsidRPr="00943F7E" w:rsidRDefault="00834167" w:rsidP="00521EFC">
            <w:pPr>
              <w:pStyle w:val="Zawartotabeli"/>
              <w:spacing w:line="276" w:lineRule="auto"/>
              <w:jc w:val="both"/>
              <w:rPr>
                <w:color w:val="000000" w:themeColor="text1"/>
                <w:lang w:val="pl-PL"/>
              </w:rPr>
            </w:pPr>
            <w:r w:rsidRPr="00943F7E">
              <w:rPr>
                <w:rFonts w:cs="Times New Roman"/>
                <w:color w:val="000000" w:themeColor="text1"/>
                <w:lang w:val="pl-PL"/>
              </w:rPr>
              <w:t>- udział pedagoga/psychologa szkolnego w specjalistycznych szkoleniach i konferencjach z zakresu profilaktyki, w tym profilaktyki narkomanii</w:t>
            </w:r>
          </w:p>
        </w:tc>
      </w:tr>
    </w:tbl>
    <w:p w14:paraId="5AE4FAE0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93E1E" w14:textId="77777777" w:rsidR="00834167" w:rsidRPr="00943F7E" w:rsidRDefault="00834167" w:rsidP="00521EFC">
      <w:pPr>
        <w:spacing w:after="8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</w:p>
    <w:p w14:paraId="4F50B71A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Promowanie zdrowego stylu życia wśród dzieci i młodzieży.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496"/>
        <w:gridCol w:w="2212"/>
        <w:gridCol w:w="1477"/>
        <w:gridCol w:w="1110"/>
        <w:gridCol w:w="955"/>
      </w:tblGrid>
      <w:tr w:rsidR="00834167" w:rsidRPr="00943F7E" w14:paraId="0694763D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2EB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 p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281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 do realizacji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820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27C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</w:t>
            </w:r>
            <w:proofErr w:type="spellEnd"/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B47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46F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Uwagi</w:t>
            </w:r>
          </w:p>
          <w:p w14:paraId="586A719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22BD65D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77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211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Upowszechnianie i realizacja w szkole i placówce programów służących promocji zdrowego stylu życia;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F2D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Udział w programach „Trzymaj Formę”, „Lekki Tornister”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B00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pedagog, pielęgniarka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7E9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7CF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81C8450" w14:textId="77777777" w:rsidTr="006277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B52B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721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Upowszechnianie programów edukacyjnych z zakresu zdrowego żywienia i aktywności fizycznej;</w:t>
            </w:r>
          </w:p>
          <w:p w14:paraId="00F339B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2AD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Udział w programach „Żywienie na wagę zdrowia”, „Porcja pozytywnej Energii”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724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pedagog, pielęgniarka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B9F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DC4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F1DB0F6" w14:textId="77777777" w:rsidTr="0062770C">
        <w:trPr>
          <w:trHeight w:val="16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CD95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7CFA28BB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F97736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F0E0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Upowszechnianie w szkołach i placówkach programów z zakresu edukacji dla bezpieczeństwa;</w:t>
            </w:r>
          </w:p>
          <w:p w14:paraId="3DAA4AAF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FE62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Udział w programie              „ Polityka ochrony Dzieci przed krzywdzeniem”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C4F91" w14:textId="77777777" w:rsidR="00834167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pedagog, nauczyciele, pracownicy szkoły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51D67" w14:textId="77777777" w:rsidR="00834167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5ED4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70C" w:rsidRPr="00943F7E" w14:paraId="721E9451" w14:textId="77777777" w:rsidTr="0062770C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F39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0017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Upowszechnianie w szkole procedur bezpieczeństwa związanych z zagrożeniem epidemiologicznym COVID-19.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38DD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Prelekcje, animacja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4D35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Wychowawcy, nauczyciele, pracownicy szkoły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9257" w14:textId="77777777" w:rsidR="0062770C" w:rsidRPr="00943F7E" w:rsidRDefault="00556432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Cały rok szkolny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F444" w14:textId="77777777" w:rsidR="0062770C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130AE39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C96F" w14:textId="77777777" w:rsidR="00834167" w:rsidRPr="00943F7E" w:rsidRDefault="0062770C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4167"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714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Organizowanie i wspieranie działań służących promocji zdrowego stylu życia.</w:t>
            </w:r>
          </w:p>
          <w:p w14:paraId="675E9558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Zapewnienie uczniom</w:t>
            </w:r>
          </w:p>
          <w:p w14:paraId="32944808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optymalnych warunków do</w:t>
            </w:r>
          </w:p>
          <w:p w14:paraId="7D9C266E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rozwoju fizycznego, a w szczególności:</w:t>
            </w:r>
          </w:p>
          <w:p w14:paraId="6A7B4DC2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2F8CD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a) Zapobieganie wadom</w:t>
            </w:r>
          </w:p>
          <w:p w14:paraId="4AEF8479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postawy.</w:t>
            </w:r>
          </w:p>
          <w:p w14:paraId="61B9F20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772E7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FD8C4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3BB0AC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F56550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C9C0F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BB7CD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0710D6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1DA1A8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CF818D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A9B7B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F8E75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1D050AC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FB39C50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880B45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C93D44F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E44BEF3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E5E71F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8476DD7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74DD22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F83341A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728370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F295027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F4DAA8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Przeciwdziałanie i walka </w:t>
            </w:r>
            <w:r w:rsidRPr="00943F7E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4"/>
                <w:szCs w:val="24"/>
              </w:rPr>
              <w:t> </w:t>
            </w: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 próchnicą, higiena jamy ustnej</w:t>
            </w:r>
          </w:p>
          <w:p w14:paraId="22754DDA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8707A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3FA859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2A48BC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350514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08D42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07F146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BFCB2C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2080F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5C26AE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44A52C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815928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63B0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28FA6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5D979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8C5B5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9AF6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EB4B00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A9228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9D9118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c) Przeciwdziałanie i walka </w:t>
            </w:r>
          </w:p>
          <w:p w14:paraId="16D42495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4"/>
                <w:szCs w:val="24"/>
              </w:rPr>
              <w:t> </w:t>
            </w:r>
            <w:r w:rsidRPr="00943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 otyłością</w:t>
            </w:r>
          </w:p>
          <w:p w14:paraId="638C1A1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25D92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C62C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9994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1.Uwrażliwienie na</w:t>
            </w:r>
            <w:r w:rsidRPr="00943F7E">
              <w:rPr>
                <w:color w:val="000000" w:themeColor="text1"/>
              </w:rPr>
              <w:t xml:space="preserve">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zachowanie</w:t>
            </w:r>
          </w:p>
          <w:p w14:paraId="092161DD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prawidłowej postawy w czasie</w:t>
            </w:r>
          </w:p>
          <w:p w14:paraId="60B41D5F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zajęć dydaktyczno –</w:t>
            </w:r>
          </w:p>
          <w:p w14:paraId="78D7B5A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wychowawczych </w:t>
            </w:r>
            <w:r w:rsidRPr="00943F7E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 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opiekuńczych</w:t>
            </w:r>
          </w:p>
          <w:p w14:paraId="06614ED2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-dostosowanie wysokości</w:t>
            </w:r>
          </w:p>
          <w:p w14:paraId="5E197EC4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stolików i krzeseł do wzrostu</w:t>
            </w:r>
          </w:p>
          <w:p w14:paraId="1321130D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uczniów</w:t>
            </w:r>
          </w:p>
          <w:p w14:paraId="76E49823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color w:val="000000" w:themeColor="text1"/>
              </w:rPr>
              <w:t xml:space="preserve">-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właściwa postawa podczas siedzenia,</w:t>
            </w:r>
          </w:p>
          <w:p w14:paraId="3AAD5C5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ćw. śródlekcyjne głównie </w:t>
            </w:r>
            <w:r w:rsidRPr="00943F7E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 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kl. I-III</w:t>
            </w:r>
          </w:p>
          <w:p w14:paraId="27BB74F5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Zajęcia z gimnastyki korekcyjnej dla uczniów niepełnosprawnych</w:t>
            </w:r>
          </w:p>
          <w:p w14:paraId="5D829333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3.Akcja „Lżejsze Tornistry”</w:t>
            </w:r>
          </w:p>
          <w:p w14:paraId="7555EE34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4.Przeprowadzanie  testów przesiewowych- kierowanie do specjalisty</w:t>
            </w:r>
          </w:p>
          <w:p w14:paraId="7CA0498E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-gazetka i rozmowy indywidualne</w:t>
            </w:r>
          </w:p>
          <w:p w14:paraId="2C32D8C7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Współpraca z rodzicami.</w:t>
            </w:r>
          </w:p>
          <w:p w14:paraId="35B31E70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A387DA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Program profilaktyczny „ Radosny uśmiech, radosna przyszłość”-  fluoryzacja zębów.</w:t>
            </w:r>
          </w:p>
          <w:p w14:paraId="239F95E1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Pogadanki, filmy edukacyjne.</w:t>
            </w:r>
          </w:p>
          <w:p w14:paraId="3C45B0DB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Gazetki tematyczne</w:t>
            </w:r>
          </w:p>
          <w:p w14:paraId="589E8C69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Lekcje z udziałem pielęgniarki szkolnej</w:t>
            </w:r>
          </w:p>
          <w:p w14:paraId="557D8397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Współpraca ze stomatologiem p. Olgierdem Wieczorek</w:t>
            </w:r>
          </w:p>
          <w:p w14:paraId="4B2E23D4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Współpraca z rodzicami.</w:t>
            </w:r>
          </w:p>
          <w:p w14:paraId="44214C0A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EF52C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1.Gazetki tematyczne,</w:t>
            </w:r>
          </w:p>
          <w:p w14:paraId="57C07525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Testy przesiewowe-pomiary antropometryczne w grupie IV S -  skierowanie do specjalisty, badania w klasach sportowych, pomiar ciśnienia</w:t>
            </w:r>
          </w:p>
          <w:p w14:paraId="0D5AF652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Rozmowy indywidualne z uczniami.</w:t>
            </w:r>
          </w:p>
          <w:p w14:paraId="75A84E26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Zdrowa żywność w sklepiku szkolnym</w:t>
            </w:r>
          </w:p>
          <w:p w14:paraId="54CB0802" w14:textId="77777777" w:rsidR="00834167" w:rsidRPr="00943F7E" w:rsidRDefault="00834167" w:rsidP="00521EFC">
            <w:pPr>
              <w:pStyle w:val="Bezodstpw2"/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Współpraca z rodzicami.</w:t>
            </w:r>
          </w:p>
          <w:p w14:paraId="0BFF067A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05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Dyrektor, intendentka, higienistka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5D8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F68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3674F8E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B35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33E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Podejmowanie działań ograniczających spożywanie napojów o zwiększonej zawartości cukrów i barwników na rzecz konsumpcji wody w celu poprawy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zdrowia dzieci i młodzieży;</w:t>
            </w:r>
          </w:p>
          <w:p w14:paraId="6243EA6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071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1.„ Mamo, tato pije wodę”- program profilaktyczny w grupie przedszkolnej.</w:t>
            </w:r>
          </w:p>
          <w:p w14:paraId="246E506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2.Zwiekszanie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świadomości uczniów nt , wartości picia wody na lekcjach przyrody i biologii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599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Wychowa-wcy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nauczyciele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B03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67A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6911730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C4F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05E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Planowanie, wdrażanie, monitorowanie i ewaluacja szkolnej polityki w zakresie aktywności fizycznej;</w:t>
            </w:r>
          </w:p>
          <w:p w14:paraId="2EB499F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FFF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 zajęć dodatkowych z wychowania fizycznego, organizacja wycieczek, motywowanie uczniów do aktywności fizycznej w czasie wolnym, klasy sportowe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48A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wychowania fizycznego,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D33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71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C883E22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6A9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3BF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Podejmowanie działań w celu zwiększenia zaangażowania uczniów w zajęcia wychowania fizycznego;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434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Angażowanie uczniów w zawodach sportowych, organizacja Dnia Sportu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DEB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wychowania fizycznego,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2B12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F14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AF7D3E0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A7D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EF4C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Zagospodarowanie czasu wolnego ze szczególnym uwzględnieniem aktywności fizycznej w szkole i placówce oraz poza nią;</w:t>
            </w:r>
          </w:p>
          <w:p w14:paraId="6E540AAD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876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Motywowanie uczniów do uczestnictwa w zajęciach pozalekcyjnych SKS oraz zajęciach klubów sportowych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84A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wychowania fizycznego,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261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A41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E4419E0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1EF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43AB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Monitorowanie dostępności do profilaktycznej opieki zdrowotnej uczniów i wychowanków,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C67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Kontrola realizacji zadań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D12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35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A40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85890A8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79D8" w14:textId="77777777" w:rsidR="00834167" w:rsidRPr="00943F7E" w:rsidRDefault="00834167" w:rsidP="00521EFC">
            <w:pPr>
              <w:spacing w:line="276" w:lineRule="auto"/>
              <w:ind w:hanging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3AA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Podnoszenie kompetencji nauczycieli, wychowawców i innych pracowników szkoły i placówki w zakresie realizacji edukacji zdrowotnej, w szczególności zdrowego żywienia oraz zapobiegania zaburzeniom odżywiania;</w:t>
            </w:r>
          </w:p>
          <w:p w14:paraId="6BF2AA5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137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Motywowanie nauczycieli do szkoleń z zakresu zdrowego żywienia oraz zapobiegania zaburzeniom odżywiania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9A50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B4B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DA6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116DF65" w14:textId="77777777" w:rsidTr="00521EF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5992" w14:textId="77777777" w:rsidR="00834167" w:rsidRPr="00943F7E" w:rsidRDefault="00834167" w:rsidP="00521EFC">
            <w:pPr>
              <w:spacing w:line="276" w:lineRule="auto"/>
              <w:ind w:hanging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F60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Opracowanie i upowszechnianie materiałów z zakresu edukacji zdrowotnej, ze szczególnym uwzględnieniem zdrowego żywienia i aktywności fizycznej, skierowanych do nauczycieli i rodziców;</w:t>
            </w:r>
          </w:p>
          <w:p w14:paraId="31454907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6D4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Obchodzenie dni:</w:t>
            </w:r>
          </w:p>
          <w:p w14:paraId="4CDF3D0A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Walki z AIDS, Dnia bez papierosa, Dnia Niepalenia, Dnia Sportu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8E1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wychowania fizycznego,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wychowa-wcy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pedagog, pielęgniarka szkolna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B995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6FE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84E8AD" w14:textId="77777777" w:rsidR="0062770C" w:rsidRPr="00943F7E" w:rsidRDefault="0062770C" w:rsidP="00521EFC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DF1D85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7C6E0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WYCHOWAWCZE ORAZ ICH REALIZACJA</w:t>
      </w:r>
    </w:p>
    <w:p w14:paraId="7894EB69" w14:textId="77777777" w:rsidR="00834167" w:rsidRPr="00943F7E" w:rsidRDefault="00834167" w:rsidP="00521EFC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1.Wspieranie indywidualnego rozwoju ucznia, stosownie do jego potrzeb i możliwości.</w:t>
      </w:r>
    </w:p>
    <w:p w14:paraId="04180D30" w14:textId="77777777" w:rsidR="00834167" w:rsidRPr="00943F7E" w:rsidRDefault="00834167" w:rsidP="00521EFC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2.Kształtowanie pozytywnych postaw społecznych i promowanie bezpiecznych zachowań.</w:t>
      </w:r>
    </w:p>
    <w:p w14:paraId="29BEAF99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3.Kształtowanie więzi z krajem ojczystym,  poszanowanie dla dziedzictwa narodowego oraz innych kultur i tradycji.</w:t>
      </w:r>
    </w:p>
    <w:p w14:paraId="13634D29" w14:textId="77777777" w:rsidR="00834167" w:rsidRPr="00943F7E" w:rsidRDefault="00834167" w:rsidP="00521EF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4.Rozwijanie poczucia jedności człowieka z otaczającym światem.</w:t>
      </w:r>
    </w:p>
    <w:p w14:paraId="6393E9CC" w14:textId="77777777" w:rsidR="00834167" w:rsidRPr="00943F7E" w:rsidRDefault="00834167" w:rsidP="00521EFC">
      <w:pPr>
        <w:spacing w:after="8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834167" w:rsidRPr="00943F7E" w14:paraId="7C1DAC8E" w14:textId="77777777" w:rsidTr="00521EFC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1106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</w:t>
            </w:r>
            <w:r w:rsidR="00CA02F8"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WYCHOWAWCZE SZKOŁY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EBD2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REALIZACJA ZADAŃ</w:t>
            </w:r>
          </w:p>
        </w:tc>
      </w:tr>
      <w:tr w:rsidR="00834167" w:rsidRPr="00943F7E" w14:paraId="3AC1C187" w14:textId="77777777" w:rsidTr="00521EFC">
        <w:trPr>
          <w:gridAfter w:val="1"/>
          <w:wAfter w:w="4531" w:type="dxa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B88D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Wspieranie indywidualnego rozwoju ucznia, stosownie do jego potrzeb i możliwości</w:t>
            </w:r>
          </w:p>
        </w:tc>
      </w:tr>
      <w:tr w:rsidR="00834167" w:rsidRPr="00943F7E" w14:paraId="3934E183" w14:textId="77777777" w:rsidTr="00521EFC">
        <w:trPr>
          <w:trHeight w:val="171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3CBF" w14:textId="77777777" w:rsidR="00834167" w:rsidRPr="00943F7E" w:rsidRDefault="00834167" w:rsidP="00521EFC">
            <w:pPr>
              <w:numPr>
                <w:ilvl w:val="0"/>
                <w:numId w:val="27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indywidualnych zainteresowań i uzdolnień.</w:t>
            </w:r>
          </w:p>
          <w:p w14:paraId="0D694A06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Promowanie postępów w nauce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zachowaniu  – systemu oceniania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jako środka do osiągania celów wychowawczych.</w:t>
            </w:r>
          </w:p>
          <w:p w14:paraId="1B498B78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Doskonalenie systemu diagnozy, terapii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profilaktyki pedagogicznej.</w:t>
            </w:r>
          </w:p>
          <w:p w14:paraId="6F78326A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ze specjalistami.</w:t>
            </w:r>
          </w:p>
          <w:p w14:paraId="7132F2B5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rodzicami / opiekunami.</w:t>
            </w:r>
          </w:p>
          <w:p w14:paraId="4A9600AA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poczucia własnej wartości.</w:t>
            </w:r>
          </w:p>
          <w:p w14:paraId="77A45DC9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potencjału grupy do wspierania indywidualnego rozwoju ucznia.</w:t>
            </w:r>
          </w:p>
          <w:p w14:paraId="77AED4AA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Zapoznanie uczniów z prawami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obowiązkami.</w:t>
            </w:r>
          </w:p>
          <w:p w14:paraId="09216649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systemu pomocy materialnej 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 społecznej.</w:t>
            </w:r>
          </w:p>
          <w:p w14:paraId="615DC0FB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warunków doskonalenia sprawności i kondycji fizycznej.</w:t>
            </w:r>
          </w:p>
          <w:p w14:paraId="64C13B71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prozdrowotnych.</w:t>
            </w:r>
          </w:p>
          <w:p w14:paraId="64124B38" w14:textId="77777777" w:rsidR="00834167" w:rsidRPr="00943F7E" w:rsidRDefault="00834167" w:rsidP="00521EFC">
            <w:pPr>
              <w:numPr>
                <w:ilvl w:val="0"/>
                <w:numId w:val="1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do zrozumienia i akceptacji przemian okresu dojrzewania.</w:t>
            </w:r>
          </w:p>
          <w:p w14:paraId="2CDC9623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7AAF" w14:textId="77777777" w:rsidR="00834167" w:rsidRPr="00943F7E" w:rsidRDefault="00834167" w:rsidP="00521EFC">
            <w:pPr>
              <w:numPr>
                <w:ilvl w:val="0"/>
                <w:numId w:val="28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indywidualizacja programu nauczania,</w:t>
            </w:r>
          </w:p>
          <w:p w14:paraId="1A07475F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czytelnicza, promowanie czytelnictwa poprzez pracę pedagogiczną biblioteki - organizacja wystaw, konkursów,</w:t>
            </w:r>
          </w:p>
          <w:p w14:paraId="2449B90B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bogata oferta zajęć dodatkowych                 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 pozalekcyjnych,</w:t>
            </w:r>
          </w:p>
          <w:p w14:paraId="3B4C90F2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organizowanie konkursów, imprez              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uroczystości szkolnych, projekty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 programy,</w:t>
            </w:r>
          </w:p>
          <w:p w14:paraId="0361655D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prezentowanie prac i osiągnięć uczniów,</w:t>
            </w:r>
          </w:p>
          <w:p w14:paraId="4A7A6545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nagradzanie za dobre wyniki w nauce  - różnorodne formy nagradzania uczniów, np. stypendium naukowe, książki, dyplomy, podziękowania, itp.</w:t>
            </w:r>
          </w:p>
          <w:p w14:paraId="548BE2A7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ze specjalistami,</w:t>
            </w:r>
          </w:p>
          <w:p w14:paraId="158311AA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organizacja i prowadzenie zajęć terapii pedagogicznej, zespołów wyrównawczych, zajęć specjalistycznych  uwzględniających indywidualne potrzeby,</w:t>
            </w:r>
          </w:p>
          <w:p w14:paraId="604956EF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PPP,</w:t>
            </w:r>
          </w:p>
          <w:p w14:paraId="78990728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prowadzone przez organizacje współpracujące ze szkołą: Straż Miejska,</w:t>
            </w:r>
          </w:p>
          <w:p w14:paraId="21B47ECC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konsultacje i dni otwarte dla rodziców,</w:t>
            </w:r>
          </w:p>
          <w:p w14:paraId="247115ED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OPS</w:t>
            </w:r>
          </w:p>
          <w:p w14:paraId="2162F952" w14:textId="77777777" w:rsidR="00834167" w:rsidRPr="00943F7E" w:rsidRDefault="00834167" w:rsidP="00521EFC">
            <w:pPr>
              <w:numPr>
                <w:ilvl w:val="0"/>
                <w:numId w:val="4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pozalekcyjne sportowe, lekcje wychowawcze, warsztaty.</w:t>
            </w:r>
          </w:p>
          <w:p w14:paraId="6D03788E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BC373B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7"/>
        <w:gridCol w:w="86"/>
        <w:gridCol w:w="4974"/>
      </w:tblGrid>
      <w:tr w:rsidR="00834167" w:rsidRPr="00943F7E" w14:paraId="07D54282" w14:textId="77777777" w:rsidTr="00521EFC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A7B4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</w:t>
            </w:r>
            <w:r w:rsidR="00CA02F8"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WYCHOWAWCZE SZKOŁY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72FD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REALIZACJA ZADAŃ</w:t>
            </w:r>
          </w:p>
        </w:tc>
      </w:tr>
      <w:tr w:rsidR="00834167" w:rsidRPr="00943F7E" w14:paraId="136CCC57" w14:textId="77777777" w:rsidTr="00521EFC">
        <w:trPr>
          <w:gridAfter w:val="1"/>
          <w:wAfter w:w="4974" w:type="dxa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2C9A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Kształtowanie pozytywnych postaw społecznych i promowanie bezpiecznych zachowań</w:t>
            </w:r>
          </w:p>
        </w:tc>
      </w:tr>
      <w:tr w:rsidR="00834167" w:rsidRPr="00943F7E" w14:paraId="6B4D98FC" w14:textId="77777777" w:rsidTr="00521EFC">
        <w:trPr>
          <w:trHeight w:val="175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E884" w14:textId="77777777" w:rsidR="00834167" w:rsidRPr="00943F7E" w:rsidRDefault="00834167" w:rsidP="00521EFC">
            <w:pPr>
              <w:numPr>
                <w:ilvl w:val="0"/>
                <w:numId w:val="29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Budowanie systemu wartości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przygotowanie do rozpoznawania podstawowych wartości.                               </w:t>
            </w:r>
          </w:p>
          <w:p w14:paraId="0ECFF1AA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społecznych uczniów.</w:t>
            </w:r>
          </w:p>
          <w:p w14:paraId="5A76B4D6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Przeciwdziałanie agresji i przemocy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szkole.</w:t>
            </w:r>
          </w:p>
          <w:p w14:paraId="17046AC8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nawyków i odpowiednich zachowań w konkretnych sytuacjach.</w:t>
            </w:r>
          </w:p>
          <w:p w14:paraId="1F8149DC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Zapoznawanie z prawami i obowiązkami dziecka, ucznia, człowieka.</w:t>
            </w:r>
          </w:p>
          <w:p w14:paraId="3DFB302C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 do respektowania zasad, regulaminów, poszanowania prawa.</w:t>
            </w:r>
          </w:p>
          <w:p w14:paraId="6873EB1D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Integrowanie działań szkolnej społeczności - w tym  zespołów klasowych.</w:t>
            </w:r>
          </w:p>
          <w:p w14:paraId="420F9D4A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Wspieranie samorządności uczniów</w:t>
            </w:r>
          </w:p>
          <w:p w14:paraId="6C11ECFB" w14:textId="77777777" w:rsidR="00834167" w:rsidRPr="00943F7E" w:rsidRDefault="00834167" w:rsidP="00521EFC">
            <w:pPr>
              <w:numPr>
                <w:ilvl w:val="0"/>
                <w:numId w:val="2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Stworzenie warunków bezpieczeństwa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 terenie szkoły.</w:t>
            </w:r>
          </w:p>
          <w:p w14:paraId="06BD55DE" w14:textId="77777777" w:rsidR="00834167" w:rsidRPr="00943F7E" w:rsidRDefault="00834167" w:rsidP="00521EFC">
            <w:pPr>
              <w:numPr>
                <w:ilvl w:val="0"/>
                <w:numId w:val="2"/>
              </w:numPr>
              <w:tabs>
                <w:tab w:val="left" w:pos="584"/>
              </w:tabs>
              <w:spacing w:after="0" w:line="276" w:lineRule="auto"/>
              <w:ind w:left="221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nawyków  przestrzegania zasad bezpieczeństwa.</w:t>
            </w:r>
          </w:p>
          <w:p w14:paraId="2893E2B7" w14:textId="77777777" w:rsidR="00834167" w:rsidRPr="00943F7E" w:rsidRDefault="00834167" w:rsidP="00521EFC">
            <w:pPr>
              <w:numPr>
                <w:ilvl w:val="0"/>
                <w:numId w:val="2"/>
              </w:numPr>
              <w:tabs>
                <w:tab w:val="left" w:pos="584"/>
              </w:tabs>
              <w:spacing w:after="0" w:line="276" w:lineRule="auto"/>
              <w:ind w:left="221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Organizowanie czasu wolnego.</w:t>
            </w:r>
          </w:p>
          <w:p w14:paraId="4C6D61BE" w14:textId="77777777" w:rsidR="00834167" w:rsidRPr="00943F7E" w:rsidRDefault="00834167" w:rsidP="00521EFC">
            <w:pPr>
              <w:numPr>
                <w:ilvl w:val="0"/>
                <w:numId w:val="2"/>
              </w:numPr>
              <w:tabs>
                <w:tab w:val="left" w:pos="584"/>
              </w:tabs>
              <w:spacing w:after="0" w:line="276" w:lineRule="auto"/>
              <w:ind w:left="221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Wyzwalanie aktywności pozalekcyjnej uczniów.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9902" w14:textId="77777777" w:rsidR="00834167" w:rsidRPr="00943F7E" w:rsidRDefault="00834167" w:rsidP="00521EFC">
            <w:pPr>
              <w:numPr>
                <w:ilvl w:val="0"/>
                <w:numId w:val="30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prowadzanie zajęć o charakterze prospołecznym - kształtowanie postawy szacunku, empatii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tolerancji,</w:t>
            </w:r>
          </w:p>
          <w:p w14:paraId="3E39932E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komunikacji interpersonalnej i rozwiązywania konfliktów</w:t>
            </w:r>
          </w:p>
          <w:p w14:paraId="41D0210E" w14:textId="77777777" w:rsidR="00834167" w:rsidRPr="00943F7E" w:rsidRDefault="00834167" w:rsidP="00521EFC">
            <w:pPr>
              <w:spacing w:line="276" w:lineRule="auto"/>
              <w:ind w:left="1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na drodze dialogu,</w:t>
            </w:r>
          </w:p>
          <w:p w14:paraId="6890EBA7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podejmowanie działań grupowych i zespołowych  na rzecz klasy, szkoły, organizacji i środowiska lokalnego,</w:t>
            </w:r>
          </w:p>
          <w:p w14:paraId="1AAD5025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uczniów do samooceny i oceny koleżeńskiej,</w:t>
            </w:r>
          </w:p>
          <w:p w14:paraId="05E85331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prezentowanie osiągnięć uczniów na forum szkoły  i  w środowisku lokalnym - wystawy, konkursy, prezentacje, przeglądy, występy w szkole i poza nią,</w:t>
            </w:r>
          </w:p>
          <w:p w14:paraId="3CCC37AC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organizowanie samopomocy uczniowskiej (np. pomoc w odrabianiu lekcji),</w:t>
            </w:r>
          </w:p>
          <w:p w14:paraId="01809628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organizowanie  zajęć edukacyjnych na temat praw i obowiązkach dziecka / ucznia – zapoznanie z Konwencją Praw Dziecka, Statutem Szkoły, Fragmentami Konstytucji RP,</w:t>
            </w:r>
          </w:p>
          <w:p w14:paraId="3D0D39C0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organizowanie wyborów do samorządu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uczniowskiego i samorządów klasowych,</w:t>
            </w:r>
          </w:p>
          <w:p w14:paraId="3F6D3D96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w samorządach klasowych - zachęcanie do działalności na rzecz klasy i szkoły,</w:t>
            </w:r>
          </w:p>
          <w:p w14:paraId="5CE089B1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włączanie uczniów w realizację zadań i przedsięwzięć samorządu uczniowskiego,</w:t>
            </w:r>
          </w:p>
          <w:p w14:paraId="2D0F4237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egzekwowanie przestrzegania zasad obowiązujących w szkole -  wzmacnianie pozytywnych postaw,</w:t>
            </w:r>
          </w:p>
          <w:p w14:paraId="3D6BF592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obowiązującymi na terenie placówki zasadami zachowania, regulaminami i procedurami oraz konsekwencjami ich łamania,</w:t>
            </w:r>
          </w:p>
          <w:p w14:paraId="71B8C7B7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promowanie zasad bezpieczeństwa poprzez realizację programu wychowawczo-profilaktycznego,</w:t>
            </w:r>
          </w:p>
          <w:p w14:paraId="58D2A3FA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działania pracowników szkoły mające na celu bezpieczeństwo uczniów:: dyżury nauczycieli, opracowywanie procedur  i reagowanie w sytuacjach trudnych,</w:t>
            </w:r>
          </w:p>
          <w:p w14:paraId="23E98843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propagowanie pozytywnych sposobów</w:t>
            </w:r>
          </w:p>
          <w:p w14:paraId="511D2F08" w14:textId="77777777" w:rsidR="00834167" w:rsidRPr="00943F7E" w:rsidRDefault="00834167" w:rsidP="00521EFC">
            <w:pPr>
              <w:spacing w:line="276" w:lineRule="auto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spędzania wolnego czasu,</w:t>
            </w:r>
          </w:p>
          <w:p w14:paraId="67A224B0" w14:textId="77777777" w:rsidR="00834167" w:rsidRPr="00943F7E" w:rsidRDefault="00834167" w:rsidP="00521EFC">
            <w:pPr>
              <w:numPr>
                <w:ilvl w:val="0"/>
                <w:numId w:val="31"/>
              </w:numPr>
              <w:tabs>
                <w:tab w:val="left" w:pos="391"/>
              </w:tabs>
              <w:spacing w:after="0" w:line="276" w:lineRule="auto"/>
              <w:ind w:left="0" w:hanging="6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oferty zajęć pozalekcyjnych,</w:t>
            </w:r>
          </w:p>
          <w:p w14:paraId="52666B86" w14:textId="77777777" w:rsidR="00834167" w:rsidRPr="00943F7E" w:rsidRDefault="00834167" w:rsidP="00521EFC">
            <w:pPr>
              <w:numPr>
                <w:ilvl w:val="0"/>
                <w:numId w:val="32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organizowanie wycieczek, imprez, zajęć integracyjnych, także z udziałem gości.    </w:t>
            </w:r>
          </w:p>
          <w:p w14:paraId="3E37C99F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14:paraId="7D3EBFB6" w14:textId="77777777" w:rsidR="00834167" w:rsidRPr="00943F7E" w:rsidRDefault="00834167" w:rsidP="00521EFC">
            <w:pPr>
              <w:spacing w:line="276" w:lineRule="auto"/>
              <w:ind w:left="37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14:paraId="1AF2DCBB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7"/>
        <w:gridCol w:w="471"/>
        <w:gridCol w:w="4998"/>
      </w:tblGrid>
      <w:tr w:rsidR="00834167" w:rsidRPr="00943F7E" w14:paraId="49B6DC4C" w14:textId="77777777" w:rsidTr="00521EF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BC09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</w:t>
            </w:r>
            <w:r w:rsidR="00CA02F8"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WYCHOWAWCZE SZKOŁY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97C3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REALIZACJA ZADAŃ</w:t>
            </w:r>
          </w:p>
        </w:tc>
      </w:tr>
      <w:tr w:rsidR="00834167" w:rsidRPr="00943F7E" w14:paraId="0EF0A9DC" w14:textId="77777777" w:rsidTr="00521EFC">
        <w:trPr>
          <w:gridAfter w:val="1"/>
          <w:wAfter w:w="4998" w:type="dxa"/>
          <w:trHeight w:val="578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1BE4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III. Kształtowanie więzi z krajem ojczystym,  poszanowanie dla dziedzictwa narodowego oraz innych kultur i tradycji.</w:t>
            </w:r>
          </w:p>
        </w:tc>
      </w:tr>
      <w:tr w:rsidR="00834167" w:rsidRPr="00943F7E" w14:paraId="3FEB905D" w14:textId="77777777" w:rsidTr="00521EFC">
        <w:trPr>
          <w:trHeight w:val="17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20F5" w14:textId="77777777" w:rsidR="00834167" w:rsidRPr="00943F7E" w:rsidRDefault="00834167" w:rsidP="00521EFC">
            <w:pPr>
              <w:numPr>
                <w:ilvl w:val="0"/>
                <w:numId w:val="33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poczucia przynależności do rodziny , grupy rówieśniczej i wspólnoty narodowej oraz postawy patriotycznej.</w:t>
            </w:r>
          </w:p>
          <w:p w14:paraId="434A2E25" w14:textId="77777777" w:rsidR="00834167" w:rsidRPr="00943F7E" w:rsidRDefault="00834167" w:rsidP="00521EFC">
            <w:pPr>
              <w:numPr>
                <w:ilvl w:val="0"/>
                <w:numId w:val="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Integrowanie społeczności uczniowskiej poprzez organizowanie obchodów świąt narodowych i innych uroczystości.</w:t>
            </w:r>
          </w:p>
          <w:p w14:paraId="0FD924CD" w14:textId="77777777" w:rsidR="00834167" w:rsidRPr="00943F7E" w:rsidRDefault="00834167" w:rsidP="00521EFC">
            <w:pPr>
              <w:numPr>
                <w:ilvl w:val="0"/>
                <w:numId w:val="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Poznanie tradycji, historii szkoły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 najbliższej okolicy.</w:t>
            </w:r>
          </w:p>
          <w:p w14:paraId="18657A68" w14:textId="77777777" w:rsidR="00834167" w:rsidRPr="00943F7E" w:rsidRDefault="00834167" w:rsidP="00521EFC">
            <w:pPr>
              <w:numPr>
                <w:ilvl w:val="0"/>
                <w:numId w:val="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uczniów w konkursach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o tematyce historycznej kształtujących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postawy patriotyczne i obywatelskie.</w:t>
            </w:r>
          </w:p>
          <w:p w14:paraId="0815A886" w14:textId="77777777" w:rsidR="00834167" w:rsidRPr="00943F7E" w:rsidRDefault="00834167" w:rsidP="00521EFC">
            <w:pPr>
              <w:numPr>
                <w:ilvl w:val="0"/>
                <w:numId w:val="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więzi ze wspólnotą lokalną, narodową, europejską.</w:t>
            </w:r>
          </w:p>
          <w:p w14:paraId="41EECDC2" w14:textId="77777777" w:rsidR="00834167" w:rsidRPr="00943F7E" w:rsidRDefault="00834167" w:rsidP="00521EFC">
            <w:pPr>
              <w:numPr>
                <w:ilvl w:val="0"/>
                <w:numId w:val="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Aktywne włączanie się w lokalne i ogólnopolskie akcje społeczne.</w:t>
            </w:r>
          </w:p>
          <w:p w14:paraId="01586458" w14:textId="77777777" w:rsidR="00834167" w:rsidRPr="00943F7E" w:rsidRDefault="00834167" w:rsidP="00521EFC">
            <w:pPr>
              <w:numPr>
                <w:ilvl w:val="0"/>
                <w:numId w:val="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w duchu tolerancji.</w:t>
            </w:r>
          </w:p>
          <w:p w14:paraId="370E47C8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85E5" w14:textId="77777777" w:rsidR="00834167" w:rsidRPr="00943F7E" w:rsidRDefault="00834167" w:rsidP="00521EFC">
            <w:pPr>
              <w:numPr>
                <w:ilvl w:val="0"/>
                <w:numId w:val="34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organizowanie uroczystości szkolnych – obrzędowość szkolna,</w:t>
            </w:r>
          </w:p>
          <w:p w14:paraId="0EF17703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 rodzicami i przedstawicielami środowiska lokalnego w organizowaniu przedsięwzięć szkolnych,</w:t>
            </w:r>
          </w:p>
          <w:p w14:paraId="606F793E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projektach dzielnicowych,</w:t>
            </w:r>
          </w:p>
          <w:p w14:paraId="2F8B207B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programach i projektach unijnych,</w:t>
            </w:r>
          </w:p>
          <w:p w14:paraId="0769EA2D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akcjach o  charakterze patriotycznym, obywatelskim  i charytatywnym,</w:t>
            </w:r>
          </w:p>
          <w:p w14:paraId="05496B83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przygotowywanie uczniów do konkursów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 reprezentowania szkoły,</w:t>
            </w:r>
          </w:p>
          <w:p w14:paraId="6CAE25AD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organizowanie wycieczek: historycznych, krajoznawczych, muzealnych, udział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turniejach, konkursach,</w:t>
            </w:r>
          </w:p>
          <w:p w14:paraId="6FE85AAD" w14:textId="77777777" w:rsidR="00834167" w:rsidRPr="00943F7E" w:rsidRDefault="00834167" w:rsidP="00521EFC">
            <w:pPr>
              <w:numPr>
                <w:ilvl w:val="0"/>
                <w:numId w:val="6"/>
              </w:numPr>
              <w:tabs>
                <w:tab w:val="left" w:pos="782"/>
              </w:tabs>
              <w:spacing w:after="0" w:line="276" w:lineRule="auto"/>
              <w:ind w:left="391" w:hanging="240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i lekcje kształtujące postawę  tolerancji.</w:t>
            </w:r>
          </w:p>
        </w:tc>
      </w:tr>
    </w:tbl>
    <w:p w14:paraId="4B0E20D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7"/>
        <w:gridCol w:w="86"/>
        <w:gridCol w:w="4974"/>
      </w:tblGrid>
      <w:tr w:rsidR="00834167" w:rsidRPr="00943F7E" w14:paraId="2CF6CF44" w14:textId="77777777" w:rsidTr="00521EFC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D461" w14:textId="77777777" w:rsidR="00834167" w:rsidRPr="00943F7E" w:rsidRDefault="00834167" w:rsidP="00521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</w:t>
            </w:r>
            <w:r w:rsidR="00CA02F8"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WYCHOWAWCZE SZKOŁY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8101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REALIZACJA ZADAŃ</w:t>
            </w:r>
          </w:p>
        </w:tc>
      </w:tr>
      <w:tr w:rsidR="00834167" w:rsidRPr="00943F7E" w14:paraId="539AAF0A" w14:textId="77777777" w:rsidTr="00521EFC">
        <w:trPr>
          <w:gridAfter w:val="1"/>
          <w:wAfter w:w="4974" w:type="dxa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3D9F" w14:textId="77777777" w:rsidR="00834167" w:rsidRPr="00943F7E" w:rsidRDefault="00834167" w:rsidP="00521EFC">
            <w:pPr>
              <w:spacing w:line="276" w:lineRule="auto"/>
              <w:jc w:val="both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IV. Rozwijanie poczucia jedności człowieka z otaczającym światem</w:t>
            </w:r>
          </w:p>
        </w:tc>
      </w:tr>
      <w:tr w:rsidR="00834167" w:rsidRPr="00943F7E" w14:paraId="3C4D8F5F" w14:textId="77777777" w:rsidTr="00521EFC">
        <w:trPr>
          <w:trHeight w:val="858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E7E6" w14:textId="77777777" w:rsidR="00834167" w:rsidRPr="00943F7E" w:rsidRDefault="00834167" w:rsidP="00521EFC">
            <w:pPr>
              <w:spacing w:after="0" w:line="276" w:lineRule="auto"/>
              <w:ind w:left="363"/>
              <w:jc w:val="both"/>
              <w:rPr>
                <w:color w:val="000000" w:themeColor="text1"/>
              </w:rPr>
            </w:pPr>
          </w:p>
          <w:p w14:paraId="78825784" w14:textId="77777777" w:rsidR="00834167" w:rsidRPr="00943F7E" w:rsidRDefault="00834167" w:rsidP="00521EFC">
            <w:pPr>
              <w:numPr>
                <w:ilvl w:val="0"/>
                <w:numId w:val="35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Troska o zdrowie i sprawność fizyczną własną i najbliższych.</w:t>
            </w:r>
          </w:p>
          <w:p w14:paraId="3B64519F" w14:textId="77777777" w:rsidR="00834167" w:rsidRPr="00943F7E" w:rsidRDefault="00834167" w:rsidP="00521EFC">
            <w:pPr>
              <w:numPr>
                <w:ilvl w:val="0"/>
                <w:numId w:val="7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Rozpoznawanie zagrożeń cywilizacyjnych i kształtowanie postaw proekologicznych.</w:t>
            </w:r>
          </w:p>
          <w:p w14:paraId="129C258B" w14:textId="77777777" w:rsidR="00834167" w:rsidRPr="00943F7E" w:rsidRDefault="00834167" w:rsidP="00521EFC">
            <w:pPr>
              <w:numPr>
                <w:ilvl w:val="0"/>
                <w:numId w:val="7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uczniów do podejmowania działań na rzecz ochrony środowiska naturalnego i dorobku kulturowego.</w:t>
            </w:r>
          </w:p>
          <w:p w14:paraId="0B5904BD" w14:textId="77777777" w:rsidR="00834167" w:rsidRPr="00943F7E" w:rsidRDefault="00834167" w:rsidP="00521EFC">
            <w:pPr>
              <w:numPr>
                <w:ilvl w:val="0"/>
                <w:numId w:val="7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w duchu poszanowania dla otaczającej  przyrody.</w:t>
            </w:r>
          </w:p>
          <w:p w14:paraId="711785D2" w14:textId="77777777" w:rsidR="00834167" w:rsidRPr="00943F7E" w:rsidRDefault="00834167" w:rsidP="00521EFC">
            <w:pPr>
              <w:numPr>
                <w:ilvl w:val="0"/>
                <w:numId w:val="7"/>
              </w:numPr>
              <w:spacing w:after="0" w:line="276" w:lineRule="auto"/>
              <w:ind w:left="363" w:hanging="284"/>
              <w:jc w:val="both"/>
              <w:rPr>
                <w:color w:val="000000" w:themeColor="text1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Budowanie dziecięcej wiedzy o świecie społecznym, przyrodniczym 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technicznym.</w:t>
            </w:r>
          </w:p>
          <w:p w14:paraId="2E75CE37" w14:textId="77777777" w:rsidR="00834167" w:rsidRPr="00943F7E" w:rsidRDefault="00834167" w:rsidP="00521EFC">
            <w:pPr>
              <w:pStyle w:val="Tekstpodstawowy"/>
              <w:numPr>
                <w:ilvl w:val="0"/>
                <w:numId w:val="7"/>
              </w:numPr>
              <w:spacing w:line="276" w:lineRule="auto"/>
              <w:ind w:left="363" w:hanging="284"/>
              <w:jc w:val="both"/>
              <w:rPr>
                <w:color w:val="000000" w:themeColor="text1"/>
                <w:szCs w:val="24"/>
              </w:rPr>
            </w:pPr>
            <w:r w:rsidRPr="00943F7E">
              <w:rPr>
                <w:color w:val="000000" w:themeColor="text1"/>
                <w:szCs w:val="24"/>
              </w:rPr>
              <w:t>Wykorzystywanie  wiedzy w sytuacjach praktycznych – projektowanie.</w:t>
            </w:r>
          </w:p>
          <w:p w14:paraId="7874D072" w14:textId="77777777" w:rsidR="00834167" w:rsidRPr="00943F7E" w:rsidRDefault="00834167" w:rsidP="00521EFC">
            <w:pPr>
              <w:numPr>
                <w:ilvl w:val="0"/>
                <w:numId w:val="7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Posługiwanie się nowoczesnymi technologiami informacyjno-komunikacyjnymi do poszerzania wiedzy z różnych dziedzin, a także do rozwijania zainteresowań.</w:t>
            </w:r>
          </w:p>
          <w:p w14:paraId="346D95A8" w14:textId="77777777" w:rsidR="00834167" w:rsidRPr="00943F7E" w:rsidRDefault="00834167" w:rsidP="00521EFC">
            <w:pPr>
              <w:numPr>
                <w:ilvl w:val="0"/>
                <w:numId w:val="7"/>
              </w:numPr>
              <w:spacing w:after="0" w:line="276" w:lineRule="auto"/>
              <w:ind w:left="36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w duchu wspólnoty europejskiej.</w:t>
            </w:r>
          </w:p>
          <w:p w14:paraId="6B132BC4" w14:textId="77777777" w:rsidR="00834167" w:rsidRPr="00943F7E" w:rsidRDefault="00834167" w:rsidP="00521EF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82E0F5" w14:textId="77777777" w:rsidR="00834167" w:rsidRPr="00943F7E" w:rsidRDefault="00834167" w:rsidP="00521EF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006E" w14:textId="77777777" w:rsidR="00834167" w:rsidRPr="00943F7E" w:rsidRDefault="00834167" w:rsidP="00521EFC">
            <w:pPr>
              <w:numPr>
                <w:ilvl w:val="0"/>
                <w:numId w:val="36"/>
              </w:numPr>
              <w:spacing w:before="240"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zajęć gimnastyki korekcyjnej,</w:t>
            </w:r>
          </w:p>
          <w:p w14:paraId="6106453D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spotkania z pielęgniarką, pogadanki  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 charakterze edukacyjnym  oraz programy profilaktyczne,</w:t>
            </w:r>
          </w:p>
          <w:p w14:paraId="489B27BA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opieka nad uczniami przewlekle chorymi zgodnie z zaleceniami lekarskimi,</w:t>
            </w:r>
          </w:p>
          <w:p w14:paraId="034FDA00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prowadzanie zajęć o charakterze prospołecznym - kształtowanie postawy szacunku, empatii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tolerancji,</w:t>
            </w:r>
          </w:p>
          <w:p w14:paraId="296AD3CB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organizowanie konkursów, spektakli, spotkań, wycieczek promujących zdrowy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bezpieczny styl życia,</w:t>
            </w:r>
          </w:p>
          <w:p w14:paraId="024BE985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zdrowego, czynnego wypoczynku (rajdy, wycieczki, pikniki, zajęcia o charakterze sportowym),</w:t>
            </w:r>
          </w:p>
          <w:p w14:paraId="354A4478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w ogólnopolskich akcjach np.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„Wiem co jem”, „Warzywa i owoce”, „Trzymaj Formę”, „Bieg po zdrowie”</w:t>
            </w:r>
          </w:p>
          <w:p w14:paraId="7D318F6D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szkolenie z zakresu udzielania pierwszej pomocy dla uczniów i nauczycieli</w:t>
            </w:r>
          </w:p>
          <w:p w14:paraId="715845A6" w14:textId="77777777" w:rsidR="00834167" w:rsidRPr="00943F7E" w:rsidRDefault="00834167" w:rsidP="00521EFC">
            <w:pPr>
              <w:numPr>
                <w:ilvl w:val="0"/>
                <w:numId w:val="3"/>
              </w:numPr>
              <w:spacing w:after="0" w:line="276" w:lineRule="auto"/>
              <w:ind w:left="391" w:hanging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akcjach ekologicznych.</w:t>
            </w:r>
          </w:p>
          <w:p w14:paraId="6274F7A6" w14:textId="77777777" w:rsidR="00834167" w:rsidRPr="00943F7E" w:rsidRDefault="00834167" w:rsidP="00521EFC">
            <w:pPr>
              <w:spacing w:after="0" w:line="276" w:lineRule="auto"/>
              <w:ind w:left="3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81F0DA" w14:textId="77777777" w:rsidR="00CA02F8" w:rsidRPr="00943F7E" w:rsidRDefault="00CA02F8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019DA8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Oczekiwane efekty realizacji Programu Profilaktyczno- Wychowawczego:</w:t>
      </w:r>
    </w:p>
    <w:p w14:paraId="530A144A" w14:textId="77777777" w:rsidR="00834167" w:rsidRPr="00943F7E" w:rsidRDefault="00834167" w:rsidP="00521EFC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Uzyskanie przez uczniów wsparcia psychologiczno- pedagogicznego.</w:t>
      </w:r>
    </w:p>
    <w:p w14:paraId="44B9480E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utożsamia się ze środowiskiem szkolnym i odczuwa korzyści płynące z prowadzenia zdrowego stylu życia.</w:t>
      </w:r>
    </w:p>
    <w:p w14:paraId="130E0D84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Uczeń zna zagrożenia współczesnego świata i potrafi im zapobiegać.</w:t>
      </w:r>
    </w:p>
    <w:p w14:paraId="1D293EEC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Rodzice i nauczyciele dysponują wiedzą z zakresu profilaktyki uzależnień.</w:t>
      </w:r>
    </w:p>
    <w:p w14:paraId="525F9F87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Zwiększenie frekwencji uczniów na zajęciach szkolnych.</w:t>
      </w:r>
    </w:p>
    <w:p w14:paraId="3977D5EF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Świadomy udział rodziców w programach profilaktyki, pogadankach, akcjach profilaktycznych.</w:t>
      </w:r>
    </w:p>
    <w:p w14:paraId="45570E23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Uczestnictwo uczniów w spotkaniach z wybitnymi osobistościami społeczności lokalnej.</w:t>
      </w:r>
    </w:p>
    <w:p w14:paraId="37C6262A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w różnego rodzaju wycieczkach, wyjazdach oraz innych imprezach organizowanych na terenie szkoły: m.in. sprzątanie świata, Dzień Ziemi, Dzień Języków Obcych, Dzień tolerancji i życzliwości, Andrzejki, Bal Karnawałowy, Walentynki, Święto Wiosny, </w:t>
      </w:r>
    </w:p>
    <w:p w14:paraId="47B2DDBE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Świadome i godne uczestniczenie w apelach i uroczystościach poświęconych rocznicom  i świętom narodowym.</w:t>
      </w:r>
    </w:p>
    <w:p w14:paraId="33F19C9D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Kultywowanie zwyczajów i obrzędów świątecznych poprzez udział w : </w:t>
      </w:r>
      <w:proofErr w:type="spellStart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wigilijkach</w:t>
      </w:r>
      <w:proofErr w:type="spellEnd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klasowych, wykonywaniu gazetek, dekoracji i ozdób świątecznych, wspólnym kolędowaniu, powitaniu wiosny.</w:t>
      </w:r>
    </w:p>
    <w:p w14:paraId="5711FDAA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konkursach promujących nasz region, w zajęciach realizujących edukację regionalną – klasy IV-VII w wycieczkach po okolicy, w spotkaniach z osobami znającymi historię naszego regionu.</w:t>
      </w:r>
    </w:p>
    <w:p w14:paraId="683D394C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Przestrzeganie regulaminu szkolnego.</w:t>
      </w:r>
    </w:p>
    <w:p w14:paraId="0FCC10F3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Czerpanie przez uczniów wzorców osobowych z literatury, filmu, sztuk teatralnych.</w:t>
      </w:r>
    </w:p>
    <w:p w14:paraId="22B2E2D1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Uczestnictwo uczniów  w kołach zainteresowań, korzystanie z księgozbioru biblioteki szkolnej.</w:t>
      </w:r>
    </w:p>
    <w:p w14:paraId="43B429AB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Czynny udział w zajęciach prowadzonych metodami aktywnymi.</w:t>
      </w:r>
    </w:p>
    <w:p w14:paraId="71AF525F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Organizowanie indywidualnych spotkań uczniów z wychowawcą, pedagogiem i instytucjami wspomagającymi pracę szkoły.</w:t>
      </w:r>
    </w:p>
    <w:p w14:paraId="6DF7EAC3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Zapoznanie z WZO, wymaganiami programowymi wszystkich przedmiotów wraz z rozpoczęciem nowego roku szkolnego.</w:t>
      </w:r>
    </w:p>
    <w:p w14:paraId="5AF63C8A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Wdrażanie do systematyczności, odpowiedzialności, racjonalnego wykorzystania czasu poprzez: pogadanki, uczenie myślenia przyczynowo- skutkowego.</w:t>
      </w:r>
    </w:p>
    <w:p w14:paraId="337D6428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Wypełnianie ankiet, arkuszy samooceny w ramach zajęć edukacyjnych.</w:t>
      </w:r>
    </w:p>
    <w:p w14:paraId="6C782D31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Uczestniczenie w warsztatach na temat rozwiązania sytuacji konfliktowych i asertywności, prowadzonych przez policjantów, pracowników PPP, udział w scenkach obrazujących patologie społeczne.</w:t>
      </w:r>
    </w:p>
    <w:p w14:paraId="596AA8C2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Uczestnictwo w debatach i formach dyskusyjnych.</w:t>
      </w:r>
    </w:p>
    <w:p w14:paraId="6BD91355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Uczestniczenie w spotkaniach z policjantem na temat bezpieczeństwa ruchu drogowego, w konkursach o tej tematyce i zajęciach wychowania komunikacyjnego</w:t>
      </w:r>
    </w:p>
    <w:p w14:paraId="01C7A390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Spotkania z pielęgniarką szkolną, pogadanki na temat higieny osobistej z wychowawcą i nauczycielem w-f, przestrzeganie regulaminów bhp pracowni, wykonywanie gazetek tematycznych, realizacja ścieżki prozdrowotnej</w:t>
      </w:r>
    </w:p>
    <w:p w14:paraId="62DA6C34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Systematyczny udział w zajęciach edukacyjnych, pozalekcyjnych i różnego rodzaju kołach zainteresowań.</w:t>
      </w:r>
    </w:p>
    <w:p w14:paraId="7075FD21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umie okazać sympatię i przyjaźń, jest otwarty i życzliwy.</w:t>
      </w:r>
    </w:p>
    <w:p w14:paraId="797CBD97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ma poczucie własnej wartości, kocha i szanuje rodziców.</w:t>
      </w:r>
    </w:p>
    <w:p w14:paraId="41824B8E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Uczeń jest dobrym kolegą.</w:t>
      </w:r>
    </w:p>
    <w:p w14:paraId="3E99709C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zna symbole narodowe i regionalne, wie jak się wobec nich zachować.</w:t>
      </w:r>
    </w:p>
    <w:p w14:paraId="1F81EB56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potrafi korygować własne postępowanie i postawy zgodnie z normą moralną i społeczną.</w:t>
      </w:r>
    </w:p>
    <w:p w14:paraId="562E13D7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samodzielnie dokonuje oceny i samooceny.</w:t>
      </w:r>
    </w:p>
    <w:p w14:paraId="40BBF187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umie obdarzyć innych zaufaniem.</w:t>
      </w:r>
    </w:p>
    <w:p w14:paraId="052D9A65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rozpoznaje postawy negatywne społecznie i nie akceptuje ich,</w:t>
      </w:r>
    </w:p>
    <w:p w14:paraId="4188B9B5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włącza się w prace samorządu klasowego i szkolnego.</w:t>
      </w:r>
    </w:p>
    <w:p w14:paraId="35492441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Uczeń bierze aktywny udział w uroczystościach szkolnych.</w:t>
      </w:r>
    </w:p>
    <w:p w14:paraId="5200A0BD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Zna zagrożenia dla swojego zdrowia i potrafi ustrzec się przed uzależnieniami.</w:t>
      </w:r>
    </w:p>
    <w:p w14:paraId="7D23454D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Przestrzega zasady bezpieczeństwa własnego i  innych.</w:t>
      </w:r>
    </w:p>
    <w:p w14:paraId="4D26A896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Dba o czystość i schludny wygląd.</w:t>
      </w:r>
    </w:p>
    <w:p w14:paraId="5F1E6805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Dba o najbliższe środowisko i chce pracować na jego rzecz.</w:t>
      </w:r>
    </w:p>
    <w:p w14:paraId="2C896661" w14:textId="77777777" w:rsidR="00834167" w:rsidRPr="00943F7E" w:rsidRDefault="00834167" w:rsidP="00521EF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Zdaje sobie sprawę z użyteczności kształcenia.</w:t>
      </w:r>
    </w:p>
    <w:p w14:paraId="2E29538F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750E5" w14:textId="77777777" w:rsidR="00834167" w:rsidRPr="00943F7E" w:rsidRDefault="00834167" w:rsidP="00521EFC">
      <w:pPr>
        <w:spacing w:line="276" w:lineRule="auto"/>
        <w:ind w:firstLin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Obowiązkiem dyrektora jest bieżące nadzorowanie realizacji programu wychowawczego szkoły oraz warunków do jego realizacji poprzez min.;</w:t>
      </w:r>
    </w:p>
    <w:p w14:paraId="366720A8" w14:textId="77777777" w:rsidR="00834167" w:rsidRPr="00943F7E" w:rsidRDefault="00834167" w:rsidP="00521EFC">
      <w:pPr>
        <w:numPr>
          <w:ilvl w:val="0"/>
          <w:numId w:val="38"/>
        </w:numPr>
        <w:spacing w:after="0" w:line="276" w:lineRule="auto"/>
        <w:ind w:left="36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Wspieranie samorządności i samodzielności uczniów,</w:t>
      </w:r>
    </w:p>
    <w:p w14:paraId="2D5CA11B" w14:textId="77777777" w:rsidR="00834167" w:rsidRPr="00943F7E" w:rsidRDefault="00834167" w:rsidP="00521EFC">
      <w:pPr>
        <w:numPr>
          <w:ilvl w:val="0"/>
          <w:numId w:val="17"/>
        </w:numPr>
        <w:spacing w:after="0" w:line="276" w:lineRule="auto"/>
        <w:ind w:left="36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Wspieranie nauczycieli w procesie dydaktyczno-wychowawczym,</w:t>
      </w:r>
    </w:p>
    <w:p w14:paraId="559D4BA5" w14:textId="77777777" w:rsidR="00834167" w:rsidRPr="00943F7E" w:rsidRDefault="00834167" w:rsidP="00521EFC">
      <w:pPr>
        <w:numPr>
          <w:ilvl w:val="0"/>
          <w:numId w:val="17"/>
        </w:numPr>
        <w:spacing w:after="0" w:line="276" w:lineRule="auto"/>
        <w:ind w:left="36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Zapewnienie właściwych warunków do prowadzenia procesu dydaktyczno-wychowawczego,</w:t>
      </w:r>
    </w:p>
    <w:p w14:paraId="0E6BD3AF" w14:textId="77777777" w:rsidR="00834167" w:rsidRPr="00943F7E" w:rsidRDefault="00834167" w:rsidP="00521EFC">
      <w:pPr>
        <w:numPr>
          <w:ilvl w:val="0"/>
          <w:numId w:val="17"/>
        </w:numPr>
        <w:spacing w:after="0" w:line="276" w:lineRule="auto"/>
        <w:ind w:left="36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do kultywowania tradycji i kultury,</w:t>
      </w:r>
    </w:p>
    <w:p w14:paraId="59A492C6" w14:textId="77777777" w:rsidR="00834167" w:rsidRPr="00943F7E" w:rsidRDefault="00834167" w:rsidP="00521EFC">
      <w:pPr>
        <w:numPr>
          <w:ilvl w:val="0"/>
          <w:numId w:val="17"/>
        </w:numPr>
        <w:spacing w:after="0" w:line="276" w:lineRule="auto"/>
        <w:ind w:left="36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Umożliwienie działania na terenie szkoły wolontariatu, stowarzyszeń i organizacji młodzieżowych, i innych organizacji wspierających proces wychowania.</w:t>
      </w:r>
    </w:p>
    <w:p w14:paraId="199FAA99" w14:textId="77777777" w:rsidR="00834167" w:rsidRPr="00943F7E" w:rsidRDefault="00834167" w:rsidP="00521E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05BF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Ewaluacja działań profilaktycznych zawartych w Programie Wychowawczo-Profilaktycznym.</w:t>
      </w:r>
    </w:p>
    <w:p w14:paraId="14B3F469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Cel główny ewaluacji:</w:t>
      </w:r>
    </w:p>
    <w:p w14:paraId="56B41B0A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1) Podniesienie efektywności pracy profilaktycznej szkoły.</w:t>
      </w:r>
    </w:p>
    <w:p w14:paraId="567E1FA1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Cele szczegółowe ewaluacji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F904AE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1) Uzyskanie informacji o przebiegu realizacji działań profilaktycznych.</w:t>
      </w:r>
    </w:p>
    <w:p w14:paraId="1D95D9C8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2) Poznanie ewentualnych trudności i niedociągnięć, które pojawią się w trakcie realizacji programu.</w:t>
      </w:r>
    </w:p>
    <w:p w14:paraId="18D0960A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3) Dokonanie oceny w zakresie wiedzy i umiejętności nabytych przez uczestników  programu.</w:t>
      </w:r>
    </w:p>
    <w:p w14:paraId="1518C2F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Obiekt ewaluacji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1FB7210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1) Funkcjonowanie programu Wychowawczo-Profilaktycznego w środowisku szkolnym</w:t>
      </w:r>
    </w:p>
    <w:p w14:paraId="5653B9D6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Kryteria ewaluacji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0D217A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Zgodność efektów programu z założonymi celami.</w:t>
      </w:r>
    </w:p>
    <w:p w14:paraId="43CA4440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2) Zgodność z obowiązującymi przepisami.</w:t>
      </w:r>
    </w:p>
    <w:p w14:paraId="41A9198D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5.Pytania kluczowe</w:t>
      </w:r>
    </w:p>
    <w:p w14:paraId="0F4608F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1) Które przepisy prawa oświatowego uwzględniają program Wychowawczo- Profilaktyczny?</w:t>
      </w:r>
    </w:p>
    <w:p w14:paraId="0CD1F3C6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2) Jaki jest stopień znajomości szkolnego programu wśród uczniów, nauczyciel i rodziców?</w:t>
      </w:r>
    </w:p>
    <w:p w14:paraId="6D81ADD2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3) W jaki sposób przebiega realizacja celów i zadań szkolnego programu profilaktyki?</w:t>
      </w:r>
    </w:p>
    <w:p w14:paraId="22F648A7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4) Jaki oceniają przydatność i skuteczność realizowanych zadań Wychowawczo-Profilaktycznego uczniowie i nauczyciele?</w:t>
      </w:r>
    </w:p>
    <w:p w14:paraId="5D4DEFC7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5) W jaki sposób realizacja tego programu wpływa na rozwój ucznia, jego funkcjonowanie w środowisku szkolnym i pozaszkolnym?</w:t>
      </w:r>
    </w:p>
    <w:p w14:paraId="11F49F94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Metody zdobywania informacji:</w:t>
      </w:r>
    </w:p>
    <w:p w14:paraId="709AB506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1) Analiza dokumentacji szkolnej (dzienników lekcyjnych, arkuszy ocen, zeszytów  uwag).</w:t>
      </w:r>
    </w:p>
    <w:p w14:paraId="7A1F9339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2) Badania kwestionariuszowe – ankieta i jej analiza.</w:t>
      </w:r>
    </w:p>
    <w:p w14:paraId="285FEF37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3) Wywiad z wybranymi osobami.</w:t>
      </w:r>
    </w:p>
    <w:p w14:paraId="0368CE0D" w14:textId="77777777" w:rsidR="00834167" w:rsidRPr="00943F7E" w:rsidRDefault="00834167" w:rsidP="00521EF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4) Obserwacja.</w:t>
      </w:r>
    </w:p>
    <w:p w14:paraId="66B57D9F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Próba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: wybrani losowo nauczyciele, rodzice, uczniowie.</w:t>
      </w:r>
    </w:p>
    <w:p w14:paraId="5BA11FBE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4F4B93D7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21737473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65473558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77D65B70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757EDC28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1ED0F021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5098F6BB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173E4E7C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4C55A9C3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0D5E78F5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7C52FDAE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16DB02A3" w14:textId="77777777" w:rsidR="00834167" w:rsidRPr="00943F7E" w:rsidRDefault="00834167" w:rsidP="00521EFC">
      <w:pPr>
        <w:spacing w:line="276" w:lineRule="auto"/>
        <w:jc w:val="both"/>
        <w:rPr>
          <w:color w:val="000000" w:themeColor="text1"/>
        </w:rPr>
      </w:pPr>
    </w:p>
    <w:p w14:paraId="6B00D598" w14:textId="77777777" w:rsidR="00CA02F8" w:rsidRPr="00943F7E" w:rsidRDefault="00CA02F8" w:rsidP="00521EFC">
      <w:pPr>
        <w:spacing w:line="276" w:lineRule="auto"/>
        <w:jc w:val="both"/>
        <w:rPr>
          <w:color w:val="000000" w:themeColor="text1"/>
        </w:rPr>
      </w:pPr>
    </w:p>
    <w:p w14:paraId="1A0F12C5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Załącznik- ankiety ewaluacyjne</w:t>
      </w:r>
    </w:p>
    <w:p w14:paraId="4F4FCE6E" w14:textId="77777777" w:rsidR="00834167" w:rsidRPr="00943F7E" w:rsidRDefault="00834167" w:rsidP="00CA02F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Drogi Uczniu!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Pragniemy poznać, Twoją opinię na temat szkoły. Twoje odpowiedzi będą podstawą do podjęcia odpowiednich działań udoskonalających jej pracę. Ankieta jest anonimowa. Prosimy o szczere odpowiedzi.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Czy Twoja klasa jest zgranym i zintegrowanym zespołem klasowym?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Czy w razie problemów możesz liczyć na pomoc: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koleżanek-kolegów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wychowawcy, pedagoga , psychologa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dyrektora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rodziców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Czy umiesz sobie radzić w sytuacjach stresujących takich jak: ocena </w:t>
      </w:r>
      <w:proofErr w:type="spellStart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ndst</w:t>
      </w:r>
      <w:proofErr w:type="spellEnd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ważny egzamin, problemy w klasie ?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Czy zjadasz w szkole drugie śniadanie?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ZAWSZE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CZASEM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NIGDY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Czy zdarzyło Ci się niszczyć: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wyposażenie łazienek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wyposażenie sal lekcyjnych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sprzętu szkolnego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Czy jesteś wolny od nałogów?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papierosów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alkoholu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narkotyków, dopalaczy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Internetu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14:paraId="43AF3B03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7. Czy imprezy szkolne w których uczestniczyłaś/</w:t>
      </w:r>
      <w:proofErr w:type="spellStart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łeś</w:t>
      </w:r>
      <w:proofErr w:type="spellEnd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były przykładem przyjacielskiej zabawy?  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8. Czy umiałbyś odmówić, gdyby namawiano Cię do picia, palenia, zażywania narkotyków?      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14:paraId="3477AEE4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9 Ile czasu . dziennie spędzasz przy telewizorze/ komputerze?</w:t>
      </w:r>
    </w:p>
    <w:p w14:paraId="6E7D41A2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a) do 1,5h               b) 2h-3h            c)więcej niż 3 h         d) zamiast komputera wolę przebywać na świeżym powietrzu</w:t>
      </w:r>
    </w:p>
    <w:p w14:paraId="564BD7C4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1540B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FBAA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0A883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D77D1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A58AE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Ankieta dla Nauczycieli</w:t>
      </w:r>
    </w:p>
    <w:p w14:paraId="54E8D730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Drogie Koleżanki, drodzy Koledzy! Zwracam się z prośbą o uzupełnienie anonimowej ankiety, której celem jest uzyskanie informacji na temat realizacji działań profilaktycznych, ujętych w Programie Wychowawczo-Profilaktycznym.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Czy znasz Program Wychowawczo-Profilaktyczny naszej szkoły?     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Czy w swojej pracy wychowawczej zrealizowałaś/</w:t>
      </w:r>
      <w:proofErr w:type="spellStart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łeś</w:t>
      </w:r>
      <w:proofErr w:type="spellEnd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pełny cykl treści profilaktycznych i wychowawczych?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TAK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Co Twoim zdaniem szkoła powinna robić w zakresie profilaktyki?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Co Twoim zadaniem powinno być priorytetem   szkoły w zakresie wychowania? </w:t>
      </w:r>
    </w:p>
    <w:p w14:paraId="03942D53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a- zapewnienie bezpieczeństwa w szkole i na zajęciach pozalekcyjnych, imprezach szkolnych, wycieczkach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b- kształtowanie dojrzałego i odpowiedzialnego postępowania dziecka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c- uczenie sposobów radzenia sobie w sytuacjach trudnych i kryzysowych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d- kształtowanie sprawności fizycznej i nawyków uprawiania sportu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 uświadamianie zagrożeń ze strony uzależnień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Które treści zawarte w obecnym Programie pominąłbyś w realizacji?</w:t>
      </w:r>
    </w:p>
    <w:p w14:paraId="669B774E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CE757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Czy wychowanie w szkole ma być oparte o wartości chrześcijańskie?  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C83E60C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2B1D3480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1A73D9AF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6972D77A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75C15968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158FCED0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48FDC7EC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4AEB71B7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4576502C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Ankieta dla Rodziców</w:t>
      </w:r>
    </w:p>
    <w:p w14:paraId="66EE87E4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Drodzy Rodzice! Celem tej ankiety jest poznanie Państwa opinii na temat realizacji Programu Wychowawczo-Profilaktycznego. Ankieta jest anonimowa. Informacje, które Państwo zamieścicie pomogą udoskonalić pracę naszej szkoły. Prosimy o szczere i wyczerpujące odpowiedzi.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Co Państwa zadaniem powinno być priorytetem (najważniejszym) zadaniem szkoły w zakresie wychowania?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a- zapewnienie bezpieczeństwa w szkole i na zajęciach pozalekcyjnych, imprezach szkolnych, wycieczkach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b- kształtowanie dojrzałego i odpowiedzialnego postępowania mojego dziecka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c- uczenie sposobów radzenia sobie w sytuacjach trudnych i kryzysowych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d- kształtowanie sprawności fizycznej i nawyków uprawiania sportu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 uświadamianie zagrożeń ze strony uzależnień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Co Państwa zdaniem szkoła powinna robić w zakresie profilaktyki?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Czy Pańskie dziecko: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a- czuje się w szkole bezpiecznie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b- jest w klasie akceptowane i dowartościowane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c- chętnie uczęszcza na zajęcia sportowe (</w:t>
      </w:r>
      <w:proofErr w:type="spellStart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wf</w:t>
      </w:r>
      <w:proofErr w:type="spellEnd"/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, kolarstwo, piłka nożna zawody sportowe)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d- ma świadomość zagrożeń wynikających z uzależnień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Czy dyskoteki i imprezy szkolne organizowane przez szkołę są przykładem „przyjacielskiej zabawy”?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Czy wychowanie w szkole ma być oparte o wartości chrześcijańskie?  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Ile czasu dziecko dziennie spędza przy telewizorze/ komputerze?</w:t>
      </w:r>
    </w:p>
    <w:p w14:paraId="67E022D9" w14:textId="77777777" w:rsidR="00834167" w:rsidRPr="00943F7E" w:rsidRDefault="00834167" w:rsidP="00CA02F8">
      <w:pPr>
        <w:spacing w:line="276" w:lineRule="auto"/>
        <w:rPr>
          <w:rFonts w:eastAsia="Calibri"/>
          <w:b/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a) do 1,5h                b) 2h-3h            c)więcej niż 3 h         d) zamiast komputera woli przebywać na świeżym powietrzu</w:t>
      </w:r>
    </w:p>
    <w:p w14:paraId="1CA5C3B0" w14:textId="77777777" w:rsidR="00834167" w:rsidRPr="00943F7E" w:rsidRDefault="00834167" w:rsidP="00CA02F8">
      <w:pPr>
        <w:pStyle w:val="NormalnyWeb1"/>
        <w:spacing w:line="276" w:lineRule="auto"/>
        <w:rPr>
          <w:rFonts w:eastAsia="Calibri"/>
          <w:b/>
          <w:color w:val="000000" w:themeColor="text1"/>
        </w:rPr>
      </w:pPr>
    </w:p>
    <w:p w14:paraId="1E50FD26" w14:textId="77777777" w:rsidR="00834167" w:rsidRPr="00943F7E" w:rsidRDefault="00834167" w:rsidP="00CA02F8">
      <w:pPr>
        <w:pStyle w:val="NormalnyWeb1"/>
        <w:spacing w:line="276" w:lineRule="auto"/>
        <w:rPr>
          <w:rFonts w:eastAsia="Calibri"/>
          <w:b/>
          <w:color w:val="000000" w:themeColor="text1"/>
        </w:rPr>
      </w:pPr>
    </w:p>
    <w:p w14:paraId="240C55DA" w14:textId="77777777" w:rsidR="00834167" w:rsidRPr="00943F7E" w:rsidRDefault="00834167" w:rsidP="00CA02F8">
      <w:pPr>
        <w:pStyle w:val="NormalnyWeb1"/>
        <w:spacing w:line="276" w:lineRule="auto"/>
        <w:rPr>
          <w:rFonts w:eastAsia="Calibri"/>
          <w:b/>
          <w:color w:val="000000" w:themeColor="text1"/>
        </w:rPr>
      </w:pPr>
    </w:p>
    <w:p w14:paraId="084644C5" w14:textId="77777777" w:rsidR="00834167" w:rsidRPr="00943F7E" w:rsidRDefault="00834167" w:rsidP="00CA02F8">
      <w:pPr>
        <w:pStyle w:val="NormalnyWeb1"/>
        <w:spacing w:line="276" w:lineRule="auto"/>
        <w:rPr>
          <w:rFonts w:eastAsia="Calibri"/>
          <w:b/>
          <w:color w:val="000000" w:themeColor="text1"/>
        </w:rPr>
      </w:pPr>
    </w:p>
    <w:p w14:paraId="0AC8F25E" w14:textId="77777777" w:rsidR="00834167" w:rsidRPr="00943F7E" w:rsidRDefault="00834167" w:rsidP="00CA02F8">
      <w:pPr>
        <w:pStyle w:val="NormalnyWeb1"/>
        <w:spacing w:line="276" w:lineRule="auto"/>
        <w:rPr>
          <w:rFonts w:eastAsia="Calibri"/>
          <w:color w:val="000000" w:themeColor="text1"/>
        </w:rPr>
      </w:pPr>
      <w:r w:rsidRPr="00943F7E">
        <w:rPr>
          <w:rFonts w:eastAsia="Calibri"/>
          <w:b/>
          <w:color w:val="000000" w:themeColor="text1"/>
        </w:rPr>
        <w:t>ANKIETA DLA PRACOWNIKÓW SZKOŁY</w:t>
      </w:r>
    </w:p>
    <w:p w14:paraId="5A06A77C" w14:textId="77777777" w:rsidR="00834167" w:rsidRPr="00943F7E" w:rsidRDefault="00834167" w:rsidP="00CA02F8">
      <w:pPr>
        <w:spacing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o wypełnienie poniższej ankiety. Pomoże nam ona dowiedzieć się, czy w szkole występują zachowania niepożądane. Pomoże również w opracowaniu sposobów eliminowania tych zjawisk.</w:t>
      </w:r>
    </w:p>
    <w:p w14:paraId="4C5427BF" w14:textId="77777777" w:rsidR="00834167" w:rsidRPr="00943F7E" w:rsidRDefault="00834167" w:rsidP="00CA02F8">
      <w:pPr>
        <w:spacing w:before="100" w:after="1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1.Czy spotkał/a się Pan/Pani z przejawami przemocy w swojej szkole? 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14:paraId="5385B336" w14:textId="77777777" w:rsidR="00834167" w:rsidRPr="00943F7E" w:rsidRDefault="00834167" w:rsidP="00CA02F8">
      <w:pPr>
        <w:spacing w:before="100" w:after="1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Jakie formy niewłaściwych zachowań występują w Pana/ Pani szkole?</w:t>
      </w:r>
    </w:p>
    <w:p w14:paraId="4B38FCE0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przezywanie, wyśmiewanie, </w:t>
      </w:r>
    </w:p>
    <w:p w14:paraId="644A0A8B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 bicie, kopanie lub popychanie</w:t>
      </w:r>
    </w:p>
    <w:p w14:paraId="0783694A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d) nie wypełnianie moich poleceń, </w:t>
      </w:r>
    </w:p>
    <w:p w14:paraId="576AF9D9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e) niszczenie mienia szkolnego</w:t>
      </w:r>
    </w:p>
    <w:p w14:paraId="3DFFDBFD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f) robienie „ na złość”</w:t>
      </w:r>
    </w:p>
    <w:p w14:paraId="1BA750CE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g) zabieranie pieniędzy</w:t>
      </w:r>
    </w:p>
    <w:p w14:paraId="7CD3A4C8" w14:textId="77777777" w:rsidR="00834167" w:rsidRPr="00943F7E" w:rsidRDefault="00834167" w:rsidP="00CA02F8">
      <w:pPr>
        <w:spacing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h) inne, jakie…</w:t>
      </w:r>
    </w:p>
    <w:p w14:paraId="5E658477" w14:textId="77777777" w:rsidR="00834167" w:rsidRPr="00943F7E" w:rsidRDefault="00834167" w:rsidP="00CA02F8">
      <w:pPr>
        <w:spacing w:before="100" w:after="1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Jak Pan/Pani reaguje, będąc świadkiem takich zachowań? …………………………………………………………………………………………………………………………………………………………………………………………………….</w:t>
      </w:r>
    </w:p>
    <w:p w14:paraId="7797B426" w14:textId="77777777" w:rsidR="00834167" w:rsidRPr="00943F7E" w:rsidRDefault="00834167" w:rsidP="00CA02F8">
      <w:pPr>
        <w:spacing w:before="100" w:after="1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3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4.Jakie formy przeciwdziałania przemocy wśród uczniów są zdaniem Pana/Pani najskuteczniejsze? …………………………………………………………………………………………………………………………………………………………………………………………………..</w:t>
      </w:r>
    </w:p>
    <w:p w14:paraId="11E71DBA" w14:textId="77777777" w:rsidR="00834167" w:rsidRPr="00943F7E" w:rsidRDefault="00834167" w:rsidP="00CA02F8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/>
          <w:color w:val="000000" w:themeColor="text1"/>
          <w:sz w:val="24"/>
          <w:szCs w:val="24"/>
        </w:rPr>
        <w:t xml:space="preserve">1. Co Państwa zadaniem powinno być priorytetem (najważniejszym) zadaniem szkoły w zakresie wychowania? </w:t>
      </w:r>
    </w:p>
    <w:p w14:paraId="6A6C2F3A" w14:textId="77777777" w:rsidR="00834167" w:rsidRPr="00943F7E" w:rsidRDefault="00834167" w:rsidP="00CA02F8">
      <w:pPr>
        <w:spacing w:line="276" w:lineRule="auto"/>
        <w:rPr>
          <w:color w:val="000000" w:themeColor="text1"/>
        </w:rPr>
        <w:sectPr w:rsidR="00834167" w:rsidRPr="00943F7E">
          <w:pgSz w:w="11906" w:h="16838"/>
          <w:pgMar w:top="1417" w:right="1417" w:bottom="1417" w:left="1417" w:header="708" w:footer="708" w:gutter="0"/>
          <w:cols w:space="708"/>
          <w:docGrid w:linePitch="240" w:charSpace="-2049"/>
        </w:sectPr>
      </w:pPr>
      <w:r w:rsidRPr="00943F7E">
        <w:rPr>
          <w:rFonts w:ascii="Times New Roman" w:hAnsi="Times New Roman"/>
          <w:color w:val="000000" w:themeColor="text1"/>
          <w:sz w:val="24"/>
          <w:szCs w:val="24"/>
        </w:rPr>
        <w:t>a- zapewnienie bezpieczeństwa w szkole i na zajęciach pozalekcyjnych, imprezach szkolnych, wycieczkach</w:t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  <w:t>b- kształtowanie dojrzałego i odpowiedzialnego postępowania mojego dziecka</w:t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  <w:t>c- uczenie sposobów radzenia sobie w sytuacjach trudnych i kryzysowych</w:t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  <w:t>d- kształtowanie sprawności fizycznej i nawyków uprawiania sportu</w:t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  <w:t>e- uświadamianie zagrożeń ze strony uzależnień</w:t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  <w:t>2. Co Państwa zdaniem szkoła powinna robić w zakresie profilaktyki?</w:t>
      </w:r>
      <w:r w:rsidRPr="00943F7E">
        <w:rPr>
          <w:rFonts w:ascii="Times New Roman" w:hAnsi="Times New Roman"/>
          <w:color w:val="000000" w:themeColor="text1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5CA8EC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F7E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Ankieta dla wychowawców klas</w:t>
      </w:r>
    </w:p>
    <w:p w14:paraId="24C9524F" w14:textId="77777777" w:rsidR="00834167" w:rsidRPr="00943F7E" w:rsidRDefault="00834167" w:rsidP="00CA02F8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Niniejsza ankieta przeprowadzona jest w celu diagnozy potrzeb i problemów występujących w danej społeczności szkolnej i posłuży do oceny aktualnej sytuacji uczniów. Badanie dotyczy szkoły i klasy, której jest Pani/Pan wychowawcą. Wszystkie odpowiedzi są całkowicie poufne.</w:t>
      </w:r>
    </w:p>
    <w:p w14:paraId="5A675BBE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Klasa, której dotyczy wypełniana ankieta: …. </w:t>
      </w:r>
    </w:p>
    <w:p w14:paraId="4A3766F5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5A42A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Jak często zdarza się, że na terenie szkoły któryś z uczniów lub ktoś inny w sposób widoczny dla uczniów:</w:t>
      </w:r>
    </w:p>
    <w:p w14:paraId="1E27ACF6" w14:textId="77777777" w:rsidR="00834167" w:rsidRPr="00943F7E" w:rsidRDefault="00834167" w:rsidP="00CA02F8">
      <w:pPr>
        <w:pStyle w:val="Akapitzlist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463"/>
        <w:gridCol w:w="921"/>
        <w:gridCol w:w="851"/>
        <w:gridCol w:w="917"/>
        <w:gridCol w:w="1369"/>
        <w:gridCol w:w="1701"/>
        <w:gridCol w:w="1711"/>
      </w:tblGrid>
      <w:tr w:rsidR="00834167" w:rsidRPr="00943F7E" w14:paraId="27811CCF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1AB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5438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Nigdy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A05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1134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C032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22D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 w tygodniu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7D49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</w:t>
            </w:r>
          </w:p>
        </w:tc>
      </w:tr>
      <w:tr w:rsidR="00834167" w:rsidRPr="00943F7E" w14:paraId="23638024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E906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Pali tytoń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4B0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CF5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06B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665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DDB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761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C9E180E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9D80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Pije alkohol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08B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772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D3C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82F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B84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D84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DDB4327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A442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 pijany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434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E9B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D82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555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FBB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7BA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EA10145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23A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Zażywa leki w celu odurzania się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B55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5A8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80D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F6B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CE8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C06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F957DBF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E94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Zażywa dopalacze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ADC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90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12F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136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0EF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254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CB3F84F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D784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Pali marihuanę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8F3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D80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29B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084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A89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260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B58ABD2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E9E3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inne środki psychoaktywne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655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4CB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C70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2AC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339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E20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F0D837E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596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Wyzywa kogoś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99A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9D7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E8F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41A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133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F38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B2AD56E" w14:textId="77777777" w:rsidTr="00521EF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3444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Bije kogoś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F71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CD6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9E8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336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E33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AB0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4AA51E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D46AB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Ilu uczniów Pana/Pani klasy przejawiało w ostatnim roku następujące zachowania?</w:t>
      </w:r>
    </w:p>
    <w:p w14:paraId="317CCEA3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596"/>
        <w:gridCol w:w="750"/>
        <w:gridCol w:w="590"/>
        <w:gridCol w:w="1323"/>
        <w:gridCol w:w="1310"/>
        <w:gridCol w:w="936"/>
        <w:gridCol w:w="1256"/>
        <w:gridCol w:w="1030"/>
        <w:gridCol w:w="1040"/>
      </w:tblGrid>
      <w:tr w:rsidR="00834167" w:rsidRPr="00943F7E" w14:paraId="0E9DBCDD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05C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7BFB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wiem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0ED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4DD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Pojedyncze osoby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055E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Mniejszość uczniów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DB1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Około połowy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CEA7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Większość uczniów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AE57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Niemal wszyscy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18F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</w:t>
            </w:r>
          </w:p>
        </w:tc>
      </w:tr>
      <w:tr w:rsidR="00834167" w:rsidRPr="00943F7E" w14:paraId="1E142F15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3609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Niewłaściwe odżywianie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E99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E68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AA2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835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CE1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E28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7DD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1D7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A075639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EBBC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Wagarowanie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3A2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CB9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5F1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B8E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0F9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05D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53C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2CD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FEF7C52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8BB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Nadmierne korzystanie z telefonów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EDF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602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3A7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BF7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A12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311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ADC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846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139E43E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0BA9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Wykluczenie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kogos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grupy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433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43E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503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DAA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E04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33C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E6B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74E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5145ACE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FC42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Długotrwałe nękanie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2B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B93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07F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3CD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C63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E15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600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1C6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51433B0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844D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Agresja i przemoc w Internecie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545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5E2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083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095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FC8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FAD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147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7F0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2509483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B71D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Przezywanie, wyśmiewanie, obrażanie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94A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783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0D5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3B9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DA4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B7C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43A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1DA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242E8DE" w14:textId="77777777" w:rsidTr="00521EFC">
        <w:trPr>
          <w:trHeight w:val="2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67AB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Stosowanie przemocy fizycznej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CB2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AF8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A5C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DE6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A26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4D5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BDE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07E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EC30FD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0376D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Jaką rolę Pana/Pani zdaniem odgrywają w pracy szkoły następujące elementy profilaktyki:</w:t>
      </w:r>
    </w:p>
    <w:p w14:paraId="61FB0F16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567"/>
        <w:gridCol w:w="567"/>
        <w:gridCol w:w="567"/>
        <w:gridCol w:w="2136"/>
      </w:tblGrid>
      <w:tr w:rsidR="00834167" w:rsidRPr="00943F7E" w14:paraId="64D67F71" w14:textId="77777777" w:rsidTr="00521EF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AB8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94B8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1.Nie odgrywa żadnej roli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5C6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F274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19FE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F48D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5.Odgrywa bardzo ważną rolę </w:t>
            </w:r>
          </w:p>
        </w:tc>
      </w:tr>
      <w:tr w:rsidR="00834167" w:rsidRPr="00943F7E" w14:paraId="36CA1C2B" w14:textId="77777777" w:rsidTr="00521EF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F110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Profilaktyka uzależnień od substancji psychoaktywnych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B29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A15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50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AC4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CFA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A01503B" w14:textId="77777777" w:rsidTr="00521EF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7EC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Profilaktyka uzależnień behawioralnych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6ED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FFD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8BC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3A7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CE8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346BEF7" w14:textId="77777777" w:rsidTr="00521EF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BCC8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Profilaktyka agresji i przemocy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F3D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296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E5C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C8B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9C6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938CE8E" w14:textId="77777777" w:rsidTr="00521EF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DA80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Profilaktyka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online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595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F7B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D4E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0B3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3BA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7F4D0B7" w14:textId="77777777" w:rsidTr="00521EF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FE9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Profilaktyka wagarowania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D5D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FFF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4C3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ED1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27EE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F7F50B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06484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W jakim stopniu zgadza lub nie zgadza się Pani/Pan z poniższymi stwierdzeniami w odniesieniu do Pani/Pana szkoły?</w:t>
      </w:r>
    </w:p>
    <w:p w14:paraId="1C9CD44D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12"/>
        <w:gridCol w:w="993"/>
        <w:gridCol w:w="992"/>
        <w:gridCol w:w="992"/>
        <w:gridCol w:w="1002"/>
      </w:tblGrid>
      <w:tr w:rsidR="00834167" w:rsidRPr="00943F7E" w14:paraId="7A5DDDEA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583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832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Zdecydowanie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95ED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Raczej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9890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Raczej nie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2A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Zdecydowanie nie</w:t>
            </w:r>
          </w:p>
        </w:tc>
      </w:tr>
      <w:tr w:rsidR="00834167" w:rsidRPr="00943F7E" w14:paraId="36131729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5BA1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którzy podejmują działania profilaktyczne, mogą w szkole liczyć na wsparcie dyrekcji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38F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DB0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D62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B51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1703091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57A3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którzy podejmują działania profilaktyczne, mogą w szkole liczyć na wsparcie specjalistów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D69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388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16A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86B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2A5EF77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D77C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którzy podejmują działania profilaktyczne, mogą w szkole liczyć na wsparcie innych nauczycieli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7B5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FFB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F48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C6F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8890FEC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53C5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przekonany że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większośc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nauczycieli jest dobrze przygotowanych do prowadzenia działań profilaktycznych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4E2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569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4FA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4BA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07E9BD1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AACD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zdania że moja szkoła dobrze radzi sobie z agresją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przemocą uczniów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3AB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3EF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591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3BD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8E5E78D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6112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Jestem zdania że moja szkoła prowadzi skuteczną profilaktykę uzależnień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8F3C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C44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4BE2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D52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6C329DC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D068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przekonany że moja szkoła odnosi sukcesy w promowaniu zdrowia fizycznego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0AD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7509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AF5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701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3FD36FA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32C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przekonany że moja szkoła odnosi sukcesy w promowaniu zdrowia psychicznego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C5F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88EA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5518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5C9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46C3509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C7EB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Większośc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rodziców współpracuje w prowadzeniu działań profilaktycznych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7DE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DB2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D3F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9DCB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38AA039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6E45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Policja wspiera działania profilaktyczne szkoły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F1E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1F6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F054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BEC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064A8A7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92EF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Poradnia Psychologiczno-Pedagogiczna wspiera działania profilaktyczne szkoły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A7B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65CD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594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5FD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4AB59C80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D793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wykorzystuje w pracy profilaktycznej programy rekomendowane lub jej elementy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F220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99A7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885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4D71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71DAA70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BA09" w14:textId="77777777" w:rsidR="00834167" w:rsidRPr="00943F7E" w:rsidRDefault="00834167" w:rsidP="00CA02F8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Szkolny program profilaktyki pomaga w prowadzeniu profilaktyki w szkole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B573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CFDF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88B5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7AC6" w14:textId="77777777" w:rsidR="00834167" w:rsidRPr="00943F7E" w:rsidRDefault="00834167" w:rsidP="00CA02F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20607B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227B3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9CFC6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Czy uważa Pani/Pan, że poniższe formy są skuteczne w profilaktyce?</w:t>
      </w:r>
    </w:p>
    <w:p w14:paraId="3A84BF4A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12"/>
        <w:gridCol w:w="993"/>
        <w:gridCol w:w="992"/>
        <w:gridCol w:w="992"/>
        <w:gridCol w:w="1002"/>
      </w:tblGrid>
      <w:tr w:rsidR="00834167" w:rsidRPr="00943F7E" w14:paraId="7595DACF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43FD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0D09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Zdecydowanie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0116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Raczej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9BB6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Raczej nie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4C1E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Zdecydowanie nie</w:t>
            </w:r>
          </w:p>
        </w:tc>
      </w:tr>
      <w:tr w:rsidR="00834167" w:rsidRPr="00943F7E" w14:paraId="32359D51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08C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Monitoring wizyjny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EC6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6E4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6B3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EE0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469A3F3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F70E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AAA1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B47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E1C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004F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6F59C0D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8587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Teatry profilaktyczne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8D9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DC4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7F3D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3E6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0FF38A2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AE3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Pogadanki o szkodliwości ryzykownych zachowań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19F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588C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CCB3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CC2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378E23C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5C5D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umiejętności życiowych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60DC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A22D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726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0CB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6623B6BE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E726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Filmy profilaktyczne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6C6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9B5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DA7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8E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46B16D0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79DC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Ulotki/broszury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906F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F64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C74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CAB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AD64015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DE9D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Festyny i inne imprezy na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świezym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powietrzu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F79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2B6F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F13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345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37A9B0E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21DF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sportowe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435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974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78D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18E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6AF4304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54F5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pozalekcyjne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11F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390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AAA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7C1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C84A932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F287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Spotkania z specjalistami (lekarze,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policjani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psycholog, pedagog)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0B7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E00C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03F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681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B74C491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CC83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Programy rekomendowane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A64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4F0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8E9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28E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A5AD50" w14:textId="77777777" w:rsidR="00834167" w:rsidRPr="00943F7E" w:rsidRDefault="00834167" w:rsidP="00CA02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6D093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C4A33" w14:textId="77777777" w:rsidR="00834167" w:rsidRPr="00943F7E" w:rsidRDefault="00834167" w:rsidP="00CA02F8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Które z wymienionych czynników wpływają na realizację przez Panią/Pana zadań profilaktycznych:</w:t>
      </w:r>
    </w:p>
    <w:p w14:paraId="32A78C93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12"/>
        <w:gridCol w:w="993"/>
        <w:gridCol w:w="992"/>
        <w:gridCol w:w="992"/>
        <w:gridCol w:w="861"/>
      </w:tblGrid>
      <w:tr w:rsidR="00834167" w:rsidRPr="00943F7E" w14:paraId="078CAF35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BB9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880B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Zdecydowanie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CEF5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Raczej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795A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Raczej nie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3E58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Zdecydowanie nie</w:t>
            </w:r>
          </w:p>
        </w:tc>
      </w:tr>
      <w:tr w:rsidR="00834167" w:rsidRPr="00943F7E" w14:paraId="4BB349FE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33D6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Motywacja uczniów do uczestniczenia w 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zajęciach.lekcjach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dotyczących profilaktyki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595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DB6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1FB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4C2D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DC4CD78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6D04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Poziom wiedzy uczniów o zachowaniach ryzykownych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00D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9EB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497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220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CECCD17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6DE8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Indywidualne cechy uczniów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13C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AEF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91D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C3C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B224F04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A160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Moja wiedza  i umiejętność do prowadzenia działań poświęconych profilaktyce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DEA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936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64A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4823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630993FF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204C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innych pracowników szkoły w zakresie profilaktyki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E744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E58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82D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716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020821E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8917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relacje z uczniami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D69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A1F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C23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DF33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4C18BF9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8388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Klimat społeczny szkoły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A89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547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2821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5E1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F5C0468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8D59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Mój czas na realizację działań profilaktycznych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6A8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4C5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0E73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4D1D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130CA30B" w14:textId="77777777" w:rsidTr="00521EF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16CD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Nadzór nad uczniami w szkole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644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EAC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B3F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55F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D7A214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1C53C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8.Prosze zaznaczyć jaka jest tematyka zajęć profilaktycznych realizowanych w klasie/szkole oraz jaka powinna być realizowana w bieżącym roku szkolnym?</w:t>
      </w:r>
    </w:p>
    <w:p w14:paraId="1CA88530" w14:textId="77777777" w:rsidR="00834167" w:rsidRPr="00943F7E" w:rsidRDefault="00834167" w:rsidP="00CA02F8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560"/>
        <w:gridCol w:w="1417"/>
        <w:gridCol w:w="1428"/>
      </w:tblGrid>
      <w:tr w:rsidR="00834167" w:rsidRPr="00943F7E" w14:paraId="3BDAAB03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359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A433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Realizowana znacznie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FC0A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Realizowana nie znacznie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D85C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Powinna być realizowana bardziej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1B43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color w:val="000000" w:themeColor="text1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Powinna być realizowana mniej</w:t>
            </w:r>
          </w:p>
        </w:tc>
      </w:tr>
      <w:tr w:rsidR="00834167" w:rsidRPr="00943F7E" w14:paraId="7B1A80F0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6B7B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Rozwój osobisty ucznia (</w:t>
            </w:r>
            <w:proofErr w:type="spellStart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np.samoocena</w:t>
            </w:r>
            <w:proofErr w:type="spellEnd"/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wartości, wiedza o sobie)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1BE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856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661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01A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EA8B79F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8181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Rozwój kompetencji </w:t>
            </w: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interpersonalnych i społecznych ucznia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17B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B55F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CFDB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F64C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2E372376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2BE6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Rozwój kompetencji zadaniowych (np. motywacja do nauki, obowiązkowość)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E7E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52F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1F8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6EA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0B407992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2615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rodzinne. Korygowanie wadliwych i wzmacnianie prawidłowych.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C0A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BC6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BCCA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6C4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52D50514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9C19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korzystania z Internetu, mediów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3E8D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8E6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BD76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52F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6C0C643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BC50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Agresja werbalna i niewerbalna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200E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8E82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C76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7A69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7C98AA59" w14:textId="77777777" w:rsidTr="00521E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FA6A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Uzależnienia behawioralne (np. hazard, zażywanie substancji psychoaktywnych)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9AF0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A84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8363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2D67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167" w:rsidRPr="00943F7E" w14:paraId="373CF268" w14:textId="77777777" w:rsidTr="00521EFC">
        <w:trPr>
          <w:trHeight w:val="10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01AF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Inne, napisz jakie?</w:t>
            </w:r>
          </w:p>
          <w:p w14:paraId="38695909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898C88" w14:textId="77777777" w:rsidR="00834167" w:rsidRPr="00943F7E" w:rsidRDefault="00834167" w:rsidP="00CA02F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043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7E68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401C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5455" w14:textId="77777777" w:rsidR="00834167" w:rsidRPr="00943F7E" w:rsidRDefault="00834167" w:rsidP="00CA02F8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2C5C18" w14:textId="77777777" w:rsidR="00834167" w:rsidRPr="00943F7E" w:rsidRDefault="00834167" w:rsidP="00CA02F8">
      <w:pPr>
        <w:pStyle w:val="Akapitzlist"/>
        <w:spacing w:line="276" w:lineRule="auto"/>
        <w:rPr>
          <w:color w:val="000000" w:themeColor="text1"/>
        </w:rPr>
      </w:pPr>
      <w:r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>Dziękujemy za wypełnienie ankiety!</w:t>
      </w:r>
    </w:p>
    <w:p w14:paraId="18D5D62B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5E85F41B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53F28A65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1AB435B0" w14:textId="77777777" w:rsidR="00834167" w:rsidRPr="00943F7E" w:rsidRDefault="00834167" w:rsidP="00CA02F8">
      <w:pPr>
        <w:spacing w:line="276" w:lineRule="auto"/>
        <w:rPr>
          <w:color w:val="000000" w:themeColor="text1"/>
        </w:rPr>
      </w:pPr>
    </w:p>
    <w:p w14:paraId="0E7C511F" w14:textId="77777777" w:rsidR="00964F04" w:rsidRDefault="00964F04" w:rsidP="00964F0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Zatwierdzony Uchwałą Rady</w:t>
      </w:r>
      <w:r w:rsidR="00834167" w:rsidRPr="00943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 </w:t>
      </w:r>
    </w:p>
    <w:p w14:paraId="5240BDDF" w14:textId="77777777" w:rsidR="00964F04" w:rsidRDefault="00964F04" w:rsidP="00964F0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1/2020/2021 </w:t>
      </w:r>
    </w:p>
    <w:p w14:paraId="18C0E2EA" w14:textId="77777777" w:rsidR="00964F04" w:rsidRPr="00964F04" w:rsidRDefault="00964F04" w:rsidP="00964F0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24.09.2020r.</w:t>
      </w:r>
    </w:p>
    <w:p w14:paraId="3ACDE8C0" w14:textId="77777777" w:rsidR="00EB16DC" w:rsidRPr="00943F7E" w:rsidRDefault="00EB16DC" w:rsidP="00CA02F8">
      <w:pPr>
        <w:spacing w:line="276" w:lineRule="auto"/>
        <w:rPr>
          <w:color w:val="000000" w:themeColor="text1"/>
        </w:rPr>
      </w:pPr>
    </w:p>
    <w:sectPr w:rsidR="00EB16DC" w:rsidRPr="00943F7E" w:rsidSect="006F7B9B">
      <w:pgSz w:w="11906" w:h="16838"/>
      <w:pgMar w:top="1417" w:right="1417" w:bottom="1417" w:left="1417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5"/>
      <w:numFmt w:val="lowerRoman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5"/>
      <w:numFmt w:val="lowerRoman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multilevel"/>
    <w:tmpl w:val="AB42A4D8"/>
    <w:name w:val="WWNum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2">
    <w:nsid w:val="0000002B"/>
    <w:multiLevelType w:val="multilevel"/>
    <w:tmpl w:val="0000002B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4">
    <w:nsid w:val="0000002D"/>
    <w:multiLevelType w:val="multilevel"/>
    <w:tmpl w:val="03C87050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2F"/>
    <w:multiLevelType w:val="singleLevel"/>
    <w:tmpl w:val="0000002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3"/>
    <w:multiLevelType w:val="multilevel"/>
    <w:tmpl w:val="0000003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>
    <w:nsid w:val="52EB4015"/>
    <w:multiLevelType w:val="multilevel"/>
    <w:tmpl w:val="4578749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1">
    <w:nsid w:val="54383C22"/>
    <w:multiLevelType w:val="multilevel"/>
    <w:tmpl w:val="34C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1"/>
  </w:num>
  <w:num w:numId="5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7"/>
    <w:rsid w:val="00433EA9"/>
    <w:rsid w:val="004942A2"/>
    <w:rsid w:val="0052030F"/>
    <w:rsid w:val="00521EFC"/>
    <w:rsid w:val="00556432"/>
    <w:rsid w:val="00584620"/>
    <w:rsid w:val="0062770C"/>
    <w:rsid w:val="006F7B9B"/>
    <w:rsid w:val="00780F6F"/>
    <w:rsid w:val="007B768E"/>
    <w:rsid w:val="00834167"/>
    <w:rsid w:val="008D799D"/>
    <w:rsid w:val="00915505"/>
    <w:rsid w:val="00943F7E"/>
    <w:rsid w:val="00964F04"/>
    <w:rsid w:val="00A12DD6"/>
    <w:rsid w:val="00AD65DB"/>
    <w:rsid w:val="00C50B84"/>
    <w:rsid w:val="00C8640D"/>
    <w:rsid w:val="00CA02F8"/>
    <w:rsid w:val="00E04503"/>
    <w:rsid w:val="00E13550"/>
    <w:rsid w:val="00EB16DC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4167"/>
    <w:pPr>
      <w:suppressAutoHyphens/>
      <w:spacing w:after="160" w:line="259" w:lineRule="auto"/>
    </w:pPr>
    <w:rPr>
      <w:rFonts w:ascii="Calibri" w:eastAsia="SimSun" w:hAnsi="Calibri" w:cs="F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34167"/>
    <w:pPr>
      <w:keepNext/>
      <w:spacing w:after="0" w:line="100" w:lineRule="atLeast"/>
      <w:ind w:right="141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Nagwek2">
    <w:name w:val="heading 2"/>
    <w:basedOn w:val="Nagwek10"/>
    <w:next w:val="Tekstpodstawowy"/>
    <w:link w:val="Nagwek2Znak"/>
    <w:qFormat/>
    <w:rsid w:val="00834167"/>
    <w:pPr>
      <w:numPr>
        <w:ilvl w:val="1"/>
        <w:numId w:val="50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167"/>
    <w:rPr>
      <w:rFonts w:ascii="Bookman Old Style" w:eastAsia="Times New Roman" w:hAnsi="Bookman Old Style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4167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Domylnaczcionkaakapitu1">
    <w:name w:val="Domyślna czcionka akapitu1"/>
    <w:rsid w:val="00834167"/>
  </w:style>
  <w:style w:type="character" w:customStyle="1" w:styleId="TekstpodstawowyZnak">
    <w:name w:val="Tekst podstawowy Znak"/>
    <w:rsid w:val="00834167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nyWebZnak">
    <w:name w:val="Normalny (Web) Znak"/>
    <w:rsid w:val="0083416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834167"/>
    <w:rPr>
      <w:rFonts w:cs="Arial"/>
      <w:b w:val="0"/>
      <w:sz w:val="20"/>
      <w:szCs w:val="20"/>
    </w:rPr>
  </w:style>
  <w:style w:type="character" w:customStyle="1" w:styleId="ListLabel2">
    <w:name w:val="ListLabel 2"/>
    <w:rsid w:val="00834167"/>
    <w:rPr>
      <w:rFonts w:cs="Courier New"/>
    </w:rPr>
  </w:style>
  <w:style w:type="character" w:customStyle="1" w:styleId="ListLabel3">
    <w:name w:val="ListLabel 3"/>
    <w:rsid w:val="00834167"/>
    <w:rPr>
      <w:b w:val="0"/>
    </w:rPr>
  </w:style>
  <w:style w:type="character" w:customStyle="1" w:styleId="ListLabel4">
    <w:name w:val="ListLabel 4"/>
    <w:rsid w:val="00834167"/>
    <w:rPr>
      <w:color w:val="00000A"/>
    </w:rPr>
  </w:style>
  <w:style w:type="character" w:customStyle="1" w:styleId="ListLabel5">
    <w:name w:val="ListLabel 5"/>
    <w:rsid w:val="00834167"/>
    <w:rPr>
      <w:rFonts w:eastAsia="Times New Roman" w:cs="Times New Roman"/>
    </w:rPr>
  </w:style>
  <w:style w:type="character" w:customStyle="1" w:styleId="ListLabel6">
    <w:name w:val="ListLabel 6"/>
    <w:rsid w:val="00834167"/>
    <w:rPr>
      <w:i w:val="0"/>
    </w:rPr>
  </w:style>
  <w:style w:type="character" w:customStyle="1" w:styleId="Symbolewypunktowania">
    <w:name w:val="Symbole wypunktowania"/>
    <w:rsid w:val="00834167"/>
    <w:rPr>
      <w:rFonts w:ascii="OpenSymbol" w:eastAsia="OpenSymbol" w:hAnsi="OpenSymbol" w:cs="OpenSymbol"/>
    </w:rPr>
  </w:style>
  <w:style w:type="character" w:customStyle="1" w:styleId="gwp4f8b8178size">
    <w:name w:val="gwp4f8b8178_size"/>
    <w:basedOn w:val="Domylnaczcionkaakapitu1"/>
    <w:rsid w:val="00834167"/>
  </w:style>
  <w:style w:type="character" w:customStyle="1" w:styleId="apple-converted-space">
    <w:name w:val="apple-converted-space"/>
    <w:basedOn w:val="Domylnaczcionkaakapitu1"/>
    <w:rsid w:val="00834167"/>
  </w:style>
  <w:style w:type="character" w:customStyle="1" w:styleId="gwp4f8b8178colour">
    <w:name w:val="gwp4f8b8178_colour"/>
    <w:basedOn w:val="Domylnaczcionkaakapitu1"/>
    <w:rsid w:val="00834167"/>
  </w:style>
  <w:style w:type="character" w:customStyle="1" w:styleId="gwp66ac7e4dgwpa14c0979colour">
    <w:name w:val="gwp66ac7e4d_gwpa14c0979_colour"/>
    <w:basedOn w:val="Domylnaczcionkaakapitu1"/>
    <w:rsid w:val="00834167"/>
  </w:style>
  <w:style w:type="character" w:customStyle="1" w:styleId="gwp66ac7e4dcolour">
    <w:name w:val="gwp66ac7e4d_colour"/>
    <w:basedOn w:val="Domylnaczcionkaakapitu1"/>
    <w:rsid w:val="00834167"/>
  </w:style>
  <w:style w:type="character" w:styleId="Pogrubienie">
    <w:name w:val="Strong"/>
    <w:basedOn w:val="Domylnaczcionkaakapitu1"/>
    <w:qFormat/>
    <w:rsid w:val="00834167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834167"/>
    <w:rPr>
      <w:kern w:val="1"/>
    </w:rPr>
  </w:style>
  <w:style w:type="character" w:customStyle="1" w:styleId="Odwoanieprzypisukocowego1">
    <w:name w:val="Odwołanie przypisu końcowego1"/>
    <w:basedOn w:val="Domylnaczcionkaakapitu1"/>
    <w:rsid w:val="00834167"/>
    <w:rPr>
      <w:vertAlign w:val="superscript"/>
    </w:rPr>
  </w:style>
  <w:style w:type="character" w:customStyle="1" w:styleId="ListLabel7">
    <w:name w:val="ListLabel 7"/>
    <w:rsid w:val="00834167"/>
    <w:rPr>
      <w:rFonts w:cs="Arial"/>
      <w:b w:val="0"/>
      <w:sz w:val="20"/>
      <w:szCs w:val="20"/>
    </w:rPr>
  </w:style>
  <w:style w:type="character" w:customStyle="1" w:styleId="ListLabel8">
    <w:name w:val="ListLabel 8"/>
    <w:rsid w:val="00834167"/>
    <w:rPr>
      <w:rFonts w:cs="Courier New"/>
    </w:rPr>
  </w:style>
  <w:style w:type="character" w:customStyle="1" w:styleId="ListLabel9">
    <w:name w:val="ListLabel 9"/>
    <w:rsid w:val="00834167"/>
    <w:rPr>
      <w:b w:val="0"/>
    </w:rPr>
  </w:style>
  <w:style w:type="character" w:customStyle="1" w:styleId="ListLabel10">
    <w:name w:val="ListLabel 10"/>
    <w:rsid w:val="00834167"/>
    <w:rPr>
      <w:color w:val="00000A"/>
    </w:rPr>
  </w:style>
  <w:style w:type="character" w:customStyle="1" w:styleId="ListLabel11">
    <w:name w:val="ListLabel 11"/>
    <w:rsid w:val="00834167"/>
    <w:rPr>
      <w:rFonts w:eastAsia="Times New Roman" w:cs="Times New Roman"/>
    </w:rPr>
  </w:style>
  <w:style w:type="character" w:customStyle="1" w:styleId="ListLabel12">
    <w:name w:val="ListLabel 12"/>
    <w:rsid w:val="00834167"/>
    <w:rPr>
      <w:i w:val="0"/>
    </w:rPr>
  </w:style>
  <w:style w:type="character" w:customStyle="1" w:styleId="ListLabel13">
    <w:name w:val="ListLabel 13"/>
    <w:rsid w:val="00834167"/>
    <w:rPr>
      <w:sz w:val="20"/>
    </w:rPr>
  </w:style>
  <w:style w:type="character" w:customStyle="1" w:styleId="Znakinumeracji">
    <w:name w:val="Znaki numeracji"/>
    <w:rsid w:val="00834167"/>
  </w:style>
  <w:style w:type="character" w:customStyle="1" w:styleId="WW8Num1z0">
    <w:name w:val="WW8Num1z0"/>
    <w:rsid w:val="00834167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834167"/>
  </w:style>
  <w:style w:type="character" w:customStyle="1" w:styleId="WW8Num1z2">
    <w:name w:val="WW8Num1z2"/>
    <w:rsid w:val="00834167"/>
  </w:style>
  <w:style w:type="character" w:customStyle="1" w:styleId="WW8Num1z3">
    <w:name w:val="WW8Num1z3"/>
    <w:rsid w:val="00834167"/>
  </w:style>
  <w:style w:type="character" w:customStyle="1" w:styleId="WW8Num1z4">
    <w:name w:val="WW8Num1z4"/>
    <w:rsid w:val="00834167"/>
  </w:style>
  <w:style w:type="character" w:customStyle="1" w:styleId="WW8Num1z5">
    <w:name w:val="WW8Num1z5"/>
    <w:rsid w:val="00834167"/>
  </w:style>
  <w:style w:type="character" w:customStyle="1" w:styleId="WW8Num1z6">
    <w:name w:val="WW8Num1z6"/>
    <w:rsid w:val="00834167"/>
  </w:style>
  <w:style w:type="character" w:customStyle="1" w:styleId="WW8Num1z7">
    <w:name w:val="WW8Num1z7"/>
    <w:rsid w:val="00834167"/>
  </w:style>
  <w:style w:type="character" w:customStyle="1" w:styleId="WW8Num1z8">
    <w:name w:val="WW8Num1z8"/>
    <w:rsid w:val="00834167"/>
  </w:style>
  <w:style w:type="character" w:styleId="Hipercze">
    <w:name w:val="Hyperlink"/>
    <w:rsid w:val="0083416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83416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834167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83416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834167"/>
    <w:rPr>
      <w:rFonts w:cs="Arial"/>
    </w:rPr>
  </w:style>
  <w:style w:type="paragraph" w:customStyle="1" w:styleId="Podpis1">
    <w:name w:val="Podpis1"/>
    <w:basedOn w:val="Normalny"/>
    <w:rsid w:val="00834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34167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34167"/>
    <w:pPr>
      <w:spacing w:after="0" w:line="100" w:lineRule="atLeast"/>
      <w:ind w:left="720"/>
      <w:jc w:val="both"/>
    </w:pPr>
    <w:rPr>
      <w:rFonts w:ascii="Arial" w:eastAsia="Calibri" w:hAnsi="Arial" w:cs="Arial"/>
    </w:rPr>
  </w:style>
  <w:style w:type="paragraph" w:customStyle="1" w:styleId="Zawartotabeli">
    <w:name w:val="Zawartość tabeli"/>
    <w:basedOn w:val="Normalny"/>
    <w:rsid w:val="00834167"/>
    <w:pPr>
      <w:widowControl w:val="0"/>
      <w:suppressLineNumber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834167"/>
    <w:pPr>
      <w:suppressAutoHyphens/>
      <w:spacing w:after="0" w:line="240" w:lineRule="auto"/>
    </w:pPr>
    <w:rPr>
      <w:rFonts w:ascii="Bookman Old Style" w:eastAsia="Times New Roman" w:hAnsi="Bookman Old Style" w:cs="Bookman Old Style"/>
      <w:color w:val="00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83416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8341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Bezodstpw2">
    <w:name w:val="Bez odstępów2"/>
    <w:rsid w:val="00834167"/>
    <w:pPr>
      <w:widowControl w:val="0"/>
      <w:suppressAutoHyphens/>
      <w:spacing w:after="0" w:line="240" w:lineRule="auto"/>
    </w:pPr>
    <w:rPr>
      <w:rFonts w:ascii="Calibri" w:eastAsia="SimSun" w:hAnsi="Calibri" w:cs="F"/>
      <w:kern w:val="1"/>
      <w:lang w:eastAsia="ar-SA"/>
    </w:rPr>
  </w:style>
  <w:style w:type="paragraph" w:customStyle="1" w:styleId="gwp4f8b8178standard">
    <w:name w:val="gwp4f8b8178_standard"/>
    <w:basedOn w:val="Normalny"/>
    <w:rsid w:val="00834167"/>
    <w:pPr>
      <w:suppressAutoHyphens w:val="0"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4f8b8178msonormal">
    <w:name w:val="gwp4f8b8178_msonormal"/>
    <w:basedOn w:val="Normalny"/>
    <w:rsid w:val="00834167"/>
    <w:pPr>
      <w:suppressAutoHyphens w:val="0"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834167"/>
    <w:pPr>
      <w:spacing w:after="120" w:line="480" w:lineRule="auto"/>
    </w:pPr>
    <w:rPr>
      <w:rFonts w:eastAsia="Calibri" w:cs="Times New Roman"/>
    </w:rPr>
  </w:style>
  <w:style w:type="paragraph" w:customStyle="1" w:styleId="Tekstprzypisukocowego1">
    <w:name w:val="Tekst przypisu końcowego1"/>
    <w:basedOn w:val="Normalny"/>
    <w:rsid w:val="00834167"/>
    <w:rPr>
      <w:sz w:val="20"/>
      <w:szCs w:val="20"/>
    </w:rPr>
  </w:style>
  <w:style w:type="paragraph" w:customStyle="1" w:styleId="Nagwektabeli">
    <w:name w:val="Nagłówek tabeli"/>
    <w:basedOn w:val="Zawartotabeli"/>
    <w:rsid w:val="00834167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8341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rofilaktycy.pl/index.php/produkty/narzedzia-do-diagnoz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12135</Words>
  <Characters>72810</Characters>
  <Application>Microsoft Macintosh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SP1-Rydułtowy</dc:creator>
  <cp:keywords/>
  <dc:description/>
  <cp:lastModifiedBy>Użytkownik Microsoft Office</cp:lastModifiedBy>
  <cp:revision>2</cp:revision>
  <dcterms:created xsi:type="dcterms:W3CDTF">2020-10-20T15:14:00Z</dcterms:created>
  <dcterms:modified xsi:type="dcterms:W3CDTF">2020-10-20T15:14:00Z</dcterms:modified>
</cp:coreProperties>
</file>